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C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b/>
          <w:bCs/>
          <w:spacing w:val="-1"/>
          <w:sz w:val="24"/>
          <w:szCs w:val="24"/>
        </w:rPr>
        <w:t>Договор</w:t>
      </w:r>
    </w:p>
    <w:p w:rsidR="00424EA4" w:rsidRPr="001E424B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задатке</w:t>
      </w:r>
      <w:r w:rsidR="00CE3B9E">
        <w:rPr>
          <w:b/>
          <w:bCs/>
          <w:spacing w:val="-1"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Лот</w:t>
      </w:r>
      <w:r w:rsidR="00CE3B9E"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 xml:space="preserve"> №1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p w:rsidR="00100071" w:rsidRPr="0064606F" w:rsidRDefault="00296B59" w:rsidP="001000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100071" w:rsidRPr="0064606F">
        <w:rPr>
          <w:rFonts w:ascii="Times New Roman" w:hAnsi="Times New Roman" w:cs="Times New Roman"/>
          <w:sz w:val="24"/>
          <w:szCs w:val="24"/>
        </w:rPr>
        <w:t>г. ______________</w:t>
      </w:r>
      <w:r w:rsidR="00100071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</w:t>
      </w:r>
      <w:r w:rsidR="00100071" w:rsidRPr="006460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4EA4" w:rsidRPr="001E424B" w:rsidRDefault="00424EA4" w:rsidP="00296B59">
      <w:pPr>
        <w:ind w:right="-284"/>
        <w:jc w:val="both"/>
        <w:rPr>
          <w:sz w:val="24"/>
          <w:szCs w:val="24"/>
        </w:rPr>
      </w:pPr>
    </w:p>
    <w:p w:rsidR="00A266BD" w:rsidRPr="00100071" w:rsidRDefault="00100071" w:rsidP="00A266BD">
      <w:pPr>
        <w:suppressAutoHyphens w:val="0"/>
        <w:ind w:left="-567" w:right="-88" w:firstLine="568"/>
        <w:jc w:val="both"/>
        <w:rPr>
          <w:color w:val="000000"/>
          <w:spacing w:val="-1"/>
          <w:sz w:val="24"/>
          <w:szCs w:val="24"/>
        </w:rPr>
      </w:pPr>
      <w:r w:rsidRPr="00100071">
        <w:rPr>
          <w:b/>
          <w:noProof/>
          <w:color w:val="000000"/>
          <w:spacing w:val="13"/>
          <w:kern w:val="0"/>
          <w:sz w:val="24"/>
          <w:szCs w:val="24"/>
          <w:lang w:eastAsia="ru-RU"/>
        </w:rPr>
        <w:t xml:space="preserve">Финансовый управляющий Тебеньковой Ольги Леонидовны (должник) Абрамов Дмитрий Валентинович, </w:t>
      </w:r>
      <w:r w:rsidRPr="00100071">
        <w:rPr>
          <w:noProof/>
          <w:color w:val="000000"/>
          <w:spacing w:val="13"/>
          <w:kern w:val="0"/>
          <w:sz w:val="24"/>
          <w:szCs w:val="24"/>
          <w:lang w:eastAsia="ru-RU"/>
        </w:rPr>
        <w:t>именуемый в дальнейшем «Организатор торгов», действующий на основании Решения Арбитражного суда Иркутской области от 20.09.2022 г. (резолютивная часть объявлена 15.09.2022) по делу №А19-1125/2022, Положения о Порядке организации и проведения торгов по реализации заложенного имущества ПАО «Сбербанк» и от имени конкурсного кредитора, требования которого обеспечены залогом имущества Тебеньковой Ольги Леонидовны (дата рождения 04.08.1987 г.р., ИНН 381505473401, СНИЛС 135-955-748 02, адрес: 665026, Иркутская область, Тайшетский район, ст. Облепиха, ул. Субботина, д. 6, кв. 2) с одной стороны,</w:t>
      </w:r>
      <w:r w:rsidR="00A266BD" w:rsidRPr="00100071">
        <w:rPr>
          <w:color w:val="000000"/>
          <w:spacing w:val="-1"/>
          <w:sz w:val="24"/>
          <w:szCs w:val="24"/>
        </w:rPr>
        <w:t xml:space="preserve"> </w:t>
      </w:r>
    </w:p>
    <w:p w:rsidR="00424EA4" w:rsidRPr="001E424B" w:rsidRDefault="00EC7A1F" w:rsidP="00296B59">
      <w:pPr>
        <w:ind w:left="-567" w:right="-284" w:firstLine="567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</w:t>
      </w:r>
      <w:r w:rsidR="00424EA4" w:rsidRPr="001E424B">
        <w:rPr>
          <w:spacing w:val="1"/>
          <w:sz w:val="24"/>
          <w:szCs w:val="24"/>
        </w:rPr>
        <w:t xml:space="preserve"> ____</w:t>
      </w:r>
      <w:r w:rsidR="0062487A">
        <w:rPr>
          <w:spacing w:val="1"/>
          <w:sz w:val="24"/>
          <w:szCs w:val="24"/>
        </w:rPr>
        <w:t>____________</w:t>
      </w:r>
      <w:r w:rsidR="00424EA4" w:rsidRPr="001E424B">
        <w:rPr>
          <w:spacing w:val="1"/>
          <w:sz w:val="24"/>
          <w:szCs w:val="24"/>
        </w:rPr>
        <w:t>______</w:t>
      </w:r>
      <w:r w:rsidR="0062487A">
        <w:rPr>
          <w:spacing w:val="1"/>
          <w:sz w:val="24"/>
          <w:szCs w:val="24"/>
        </w:rPr>
        <w:t>__</w:t>
      </w:r>
      <w:r w:rsidR="00100071">
        <w:rPr>
          <w:spacing w:val="1"/>
          <w:sz w:val="24"/>
          <w:szCs w:val="24"/>
        </w:rPr>
        <w:t>__________________________</w:t>
      </w:r>
      <w:r w:rsidR="0062487A">
        <w:rPr>
          <w:spacing w:val="1"/>
          <w:sz w:val="24"/>
          <w:szCs w:val="24"/>
        </w:rPr>
        <w:t>_________________</w:t>
      </w:r>
      <w:r w:rsidR="00424EA4" w:rsidRPr="001E424B">
        <w:rPr>
          <w:spacing w:val="1"/>
          <w:sz w:val="24"/>
          <w:szCs w:val="24"/>
        </w:rPr>
        <w:t>_____</w:t>
      </w:r>
      <w:r>
        <w:rPr>
          <w:spacing w:val="1"/>
          <w:sz w:val="24"/>
          <w:szCs w:val="24"/>
        </w:rPr>
        <w:t>____</w:t>
      </w:r>
      <w:r w:rsidR="00424EA4" w:rsidRPr="001E424B">
        <w:rPr>
          <w:spacing w:val="1"/>
          <w:sz w:val="24"/>
          <w:szCs w:val="24"/>
        </w:rPr>
        <w:t xml:space="preserve">_, </w:t>
      </w:r>
      <w:r w:rsidR="0062487A">
        <w:rPr>
          <w:spacing w:val="1"/>
          <w:sz w:val="24"/>
          <w:szCs w:val="24"/>
        </w:rPr>
        <w:t>именуемы</w:t>
      </w:r>
      <w:r w:rsidR="00F60838">
        <w:rPr>
          <w:spacing w:val="1"/>
          <w:sz w:val="24"/>
          <w:szCs w:val="24"/>
        </w:rPr>
        <w:t>й</w:t>
      </w:r>
      <w:r w:rsidR="0062487A">
        <w:rPr>
          <w:spacing w:val="1"/>
          <w:sz w:val="24"/>
          <w:szCs w:val="24"/>
        </w:rPr>
        <w:t xml:space="preserve"> в дальнейшем </w:t>
      </w:r>
      <w:r w:rsidR="0062487A" w:rsidRPr="00472D76">
        <w:rPr>
          <w:b/>
          <w:spacing w:val="1"/>
          <w:sz w:val="24"/>
          <w:szCs w:val="24"/>
        </w:rPr>
        <w:t>«Претендент»</w:t>
      </w:r>
      <w:r w:rsidR="0062487A">
        <w:rPr>
          <w:spacing w:val="1"/>
          <w:sz w:val="24"/>
          <w:szCs w:val="24"/>
        </w:rPr>
        <w:t xml:space="preserve">, </w:t>
      </w:r>
      <w:r w:rsidR="00424EA4" w:rsidRPr="001E424B">
        <w:rPr>
          <w:spacing w:val="1"/>
          <w:sz w:val="24"/>
          <w:szCs w:val="24"/>
        </w:rPr>
        <w:t>в лице ________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_______</w:t>
      </w:r>
      <w:r w:rsidR="00100071">
        <w:rPr>
          <w:spacing w:val="1"/>
          <w:sz w:val="24"/>
          <w:szCs w:val="24"/>
        </w:rPr>
        <w:t>___________________________</w:t>
      </w:r>
      <w:r w:rsidR="00424EA4" w:rsidRPr="001E424B">
        <w:rPr>
          <w:spacing w:val="1"/>
          <w:sz w:val="24"/>
          <w:szCs w:val="24"/>
        </w:rPr>
        <w:t>_________, действующего на основании ___________</w:t>
      </w:r>
      <w:r>
        <w:rPr>
          <w:spacing w:val="1"/>
          <w:sz w:val="24"/>
          <w:szCs w:val="24"/>
        </w:rPr>
        <w:t>______________</w:t>
      </w:r>
      <w:r w:rsidR="00424EA4" w:rsidRPr="001E424B">
        <w:rPr>
          <w:spacing w:val="1"/>
          <w:sz w:val="24"/>
          <w:szCs w:val="24"/>
        </w:rPr>
        <w:t xml:space="preserve">_____, </w:t>
      </w:r>
      <w:r w:rsidR="00424EA4" w:rsidRPr="001E424B">
        <w:rPr>
          <w:sz w:val="24"/>
          <w:szCs w:val="24"/>
        </w:rPr>
        <w:t xml:space="preserve">с другой стороны, </w:t>
      </w:r>
      <w:r w:rsidR="0062487A">
        <w:rPr>
          <w:sz w:val="24"/>
          <w:szCs w:val="24"/>
        </w:rPr>
        <w:t xml:space="preserve">при совместном упоминании </w:t>
      </w:r>
      <w:r w:rsidRPr="00472D76">
        <w:rPr>
          <w:b/>
          <w:sz w:val="24"/>
          <w:szCs w:val="24"/>
        </w:rPr>
        <w:t>«Стороны»</w:t>
      </w:r>
      <w:r w:rsidRPr="00EC7A1F">
        <w:rPr>
          <w:sz w:val="24"/>
          <w:szCs w:val="24"/>
        </w:rPr>
        <w:t xml:space="preserve">, </w:t>
      </w:r>
      <w:r w:rsidR="00424EA4" w:rsidRPr="001E424B">
        <w:rPr>
          <w:spacing w:val="-1"/>
          <w:sz w:val="24"/>
          <w:szCs w:val="24"/>
        </w:rPr>
        <w:t xml:space="preserve">заключили настоящий договор о </w:t>
      </w:r>
      <w:r w:rsidR="0062487A">
        <w:rPr>
          <w:spacing w:val="-1"/>
          <w:sz w:val="24"/>
          <w:szCs w:val="24"/>
        </w:rPr>
        <w:t>следующем</w:t>
      </w:r>
      <w:r w:rsidR="00424EA4" w:rsidRPr="001E424B">
        <w:rPr>
          <w:spacing w:val="-1"/>
          <w:sz w:val="24"/>
          <w:szCs w:val="24"/>
        </w:rPr>
        <w:t>: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DD319A" w:rsidRDefault="000D173A" w:rsidP="00296B59">
      <w:pPr>
        <w:ind w:left="-567" w:right="-284"/>
        <w:jc w:val="center"/>
        <w:rPr>
          <w:b/>
          <w:sz w:val="24"/>
          <w:szCs w:val="24"/>
        </w:rPr>
      </w:pPr>
      <w:r w:rsidRPr="00EC7A1F">
        <w:rPr>
          <w:b/>
          <w:sz w:val="24"/>
          <w:szCs w:val="24"/>
        </w:rPr>
        <w:t xml:space="preserve">1. </w:t>
      </w:r>
      <w:r w:rsidR="00424EA4" w:rsidRPr="00DD319A">
        <w:rPr>
          <w:b/>
          <w:sz w:val="24"/>
          <w:szCs w:val="24"/>
        </w:rPr>
        <w:t>Предмет договора</w:t>
      </w:r>
    </w:p>
    <w:p w:rsidR="00472D76" w:rsidRPr="000B2B98" w:rsidRDefault="00424EA4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0B2B98">
        <w:rPr>
          <w:b/>
          <w:spacing w:val="3"/>
          <w:sz w:val="24"/>
          <w:szCs w:val="24"/>
        </w:rPr>
        <w:t>1.1.</w:t>
      </w:r>
      <w:r w:rsidRPr="000B2B98">
        <w:rPr>
          <w:spacing w:val="3"/>
          <w:sz w:val="24"/>
          <w:szCs w:val="24"/>
        </w:rPr>
        <w:t xml:space="preserve"> </w:t>
      </w:r>
      <w:r w:rsidR="00472D76" w:rsidRPr="000B2B98">
        <w:rPr>
          <w:spacing w:val="3"/>
          <w:sz w:val="24"/>
          <w:szCs w:val="24"/>
        </w:rPr>
        <w:t xml:space="preserve">По настоящему договору </w:t>
      </w:r>
      <w:r w:rsidR="00EC7A1F" w:rsidRPr="000B2B98">
        <w:rPr>
          <w:spacing w:val="3"/>
          <w:sz w:val="24"/>
          <w:szCs w:val="24"/>
        </w:rPr>
        <w:t xml:space="preserve">Претендент для участия в </w:t>
      </w:r>
      <w:r w:rsidR="00041F3B">
        <w:rPr>
          <w:spacing w:val="3"/>
          <w:sz w:val="24"/>
          <w:szCs w:val="24"/>
        </w:rPr>
        <w:t>открытых торгах</w:t>
      </w:r>
      <w:r w:rsidR="00041F3B" w:rsidRPr="00041F3B">
        <w:rPr>
          <w:spacing w:val="3"/>
          <w:sz w:val="24"/>
          <w:szCs w:val="24"/>
        </w:rPr>
        <w:t xml:space="preserve"> в форме аукциона с подачей заявок в открытой форме </w:t>
      </w:r>
      <w:r w:rsidR="00EC7A1F" w:rsidRPr="000B2B98">
        <w:rPr>
          <w:spacing w:val="3"/>
          <w:sz w:val="24"/>
          <w:szCs w:val="24"/>
        </w:rPr>
        <w:t>по продаже</w:t>
      </w:r>
      <w:r w:rsidR="00472D76" w:rsidRPr="000B2B98">
        <w:rPr>
          <w:spacing w:val="3"/>
          <w:sz w:val="24"/>
          <w:szCs w:val="24"/>
        </w:rPr>
        <w:t>:</w:t>
      </w:r>
    </w:p>
    <w:p w:rsidR="00472D76" w:rsidRPr="000B2B98" w:rsidRDefault="00472D76" w:rsidP="00296B59">
      <w:pPr>
        <w:ind w:left="-567" w:right="-284" w:firstLine="567"/>
        <w:jc w:val="both"/>
        <w:rPr>
          <w:sz w:val="24"/>
          <w:szCs w:val="24"/>
        </w:rPr>
      </w:pPr>
      <w:r w:rsidRPr="000510C1">
        <w:rPr>
          <w:b/>
          <w:spacing w:val="3"/>
          <w:sz w:val="24"/>
          <w:szCs w:val="24"/>
        </w:rPr>
        <w:t>Лота №1</w:t>
      </w:r>
      <w:r w:rsidRPr="000B2B98">
        <w:rPr>
          <w:spacing w:val="3"/>
          <w:sz w:val="24"/>
          <w:szCs w:val="24"/>
        </w:rPr>
        <w:t xml:space="preserve"> – </w:t>
      </w:r>
      <w:r w:rsidR="00100071" w:rsidRPr="00100071">
        <w:rPr>
          <w:rFonts w:eastAsia="Calibri"/>
          <w:sz w:val="24"/>
          <w:szCs w:val="24"/>
        </w:rPr>
        <w:t>Грузовой самосвал Shacman (Shaanxi) SX3255; идентификационный № LZGJLDR42CX062061, г</w:t>
      </w:r>
      <w:r w:rsidR="00100071">
        <w:rPr>
          <w:rFonts w:eastAsia="Calibri"/>
          <w:sz w:val="24"/>
          <w:szCs w:val="24"/>
        </w:rPr>
        <w:t>од выпуска 2012 г., цвет желтый</w:t>
      </w:r>
      <w:r w:rsidR="00A266BD">
        <w:rPr>
          <w:snapToGrid w:val="0"/>
        </w:rPr>
        <w:t xml:space="preserve"> </w:t>
      </w:r>
      <w:r w:rsidR="00A266BD" w:rsidRPr="00B83C72">
        <w:t xml:space="preserve">(далее – </w:t>
      </w:r>
      <w:r w:rsidR="00A266BD">
        <w:t>имущество</w:t>
      </w:r>
      <w:r w:rsidR="00100071">
        <w:t>)</w:t>
      </w:r>
      <w:r w:rsidRPr="000B2B98">
        <w:rPr>
          <w:sz w:val="24"/>
          <w:szCs w:val="24"/>
        </w:rPr>
        <w:t xml:space="preserve">, </w:t>
      </w:r>
    </w:p>
    <w:p w:rsidR="00424EA4" w:rsidRDefault="00424EA4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1E424B">
        <w:rPr>
          <w:spacing w:val="3"/>
          <w:sz w:val="24"/>
          <w:szCs w:val="24"/>
        </w:rPr>
        <w:t xml:space="preserve">обязуется перечислить </w:t>
      </w:r>
      <w:r w:rsidR="00C2143F">
        <w:rPr>
          <w:spacing w:val="3"/>
          <w:sz w:val="24"/>
          <w:szCs w:val="24"/>
        </w:rPr>
        <w:t xml:space="preserve">или внести </w:t>
      </w:r>
      <w:r w:rsidRPr="001E424B">
        <w:rPr>
          <w:spacing w:val="3"/>
          <w:sz w:val="24"/>
          <w:szCs w:val="24"/>
        </w:rPr>
        <w:t xml:space="preserve">на счет </w:t>
      </w:r>
      <w:r w:rsidR="00AC53BA">
        <w:rPr>
          <w:spacing w:val="3"/>
          <w:sz w:val="24"/>
          <w:szCs w:val="24"/>
        </w:rPr>
        <w:t>должника</w:t>
      </w:r>
      <w:r w:rsidRPr="001E424B">
        <w:rPr>
          <w:spacing w:val="5"/>
          <w:sz w:val="24"/>
          <w:szCs w:val="24"/>
        </w:rPr>
        <w:t xml:space="preserve"> задаток в размере </w:t>
      </w:r>
      <w:r w:rsidR="00C7135D">
        <w:rPr>
          <w:spacing w:val="5"/>
          <w:sz w:val="24"/>
          <w:szCs w:val="24"/>
        </w:rPr>
        <w:t>__________</w:t>
      </w:r>
      <w:r w:rsidR="000510C1" w:rsidRPr="000510C1">
        <w:rPr>
          <w:b/>
          <w:spacing w:val="5"/>
          <w:sz w:val="24"/>
          <w:szCs w:val="24"/>
        </w:rPr>
        <w:t xml:space="preserve"> (</w:t>
      </w:r>
      <w:r w:rsidR="00C7135D">
        <w:rPr>
          <w:b/>
          <w:spacing w:val="5"/>
          <w:sz w:val="24"/>
          <w:szCs w:val="24"/>
        </w:rPr>
        <w:t>_________________________________________</w:t>
      </w:r>
      <w:r w:rsidR="000510C1" w:rsidRPr="000510C1">
        <w:rPr>
          <w:b/>
          <w:spacing w:val="5"/>
          <w:sz w:val="24"/>
          <w:szCs w:val="24"/>
        </w:rPr>
        <w:t>) руб.</w:t>
      </w:r>
      <w:r w:rsidR="000510C1">
        <w:rPr>
          <w:spacing w:val="5"/>
          <w:sz w:val="24"/>
          <w:szCs w:val="24"/>
        </w:rPr>
        <w:t xml:space="preserve"> </w:t>
      </w:r>
      <w:r w:rsidR="000510C1" w:rsidRPr="000510C1">
        <w:rPr>
          <w:spacing w:val="5"/>
          <w:sz w:val="24"/>
          <w:szCs w:val="24"/>
        </w:rPr>
        <w:t>(</w:t>
      </w:r>
      <w:r w:rsidR="00C7135D">
        <w:rPr>
          <w:bCs/>
          <w:spacing w:val="5"/>
          <w:sz w:val="24"/>
          <w:szCs w:val="24"/>
        </w:rPr>
        <w:t>1</w:t>
      </w:r>
      <w:r w:rsidR="00A266BD">
        <w:rPr>
          <w:bCs/>
          <w:spacing w:val="5"/>
          <w:sz w:val="24"/>
          <w:szCs w:val="24"/>
        </w:rPr>
        <w:t>0</w:t>
      </w:r>
      <w:r w:rsidR="0069349F">
        <w:rPr>
          <w:bCs/>
          <w:spacing w:val="5"/>
          <w:sz w:val="24"/>
          <w:szCs w:val="24"/>
        </w:rPr>
        <w:t xml:space="preserve"> </w:t>
      </w:r>
      <w:r w:rsidR="000744F4" w:rsidRPr="000510C1">
        <w:rPr>
          <w:bCs/>
          <w:spacing w:val="5"/>
          <w:sz w:val="24"/>
          <w:szCs w:val="24"/>
        </w:rPr>
        <w:t xml:space="preserve">% </w:t>
      </w:r>
      <w:r w:rsidR="000510C1">
        <w:rPr>
          <w:bCs/>
          <w:spacing w:val="5"/>
          <w:sz w:val="24"/>
          <w:szCs w:val="24"/>
        </w:rPr>
        <w:t xml:space="preserve">от </w:t>
      </w:r>
      <w:r w:rsidR="000744F4" w:rsidRPr="000510C1">
        <w:rPr>
          <w:bCs/>
          <w:spacing w:val="5"/>
          <w:sz w:val="24"/>
          <w:szCs w:val="24"/>
        </w:rPr>
        <w:t xml:space="preserve">начальной </w:t>
      </w:r>
      <w:r w:rsidR="000510C1">
        <w:rPr>
          <w:bCs/>
          <w:spacing w:val="5"/>
          <w:sz w:val="24"/>
          <w:szCs w:val="24"/>
        </w:rPr>
        <w:t xml:space="preserve">продажной </w:t>
      </w:r>
      <w:r w:rsidR="000744F4" w:rsidRPr="000510C1">
        <w:rPr>
          <w:bCs/>
          <w:spacing w:val="5"/>
          <w:sz w:val="24"/>
          <w:szCs w:val="24"/>
        </w:rPr>
        <w:t>цены</w:t>
      </w:r>
      <w:r w:rsidR="000510C1">
        <w:rPr>
          <w:bCs/>
          <w:spacing w:val="5"/>
          <w:sz w:val="24"/>
          <w:szCs w:val="24"/>
        </w:rPr>
        <w:t xml:space="preserve"> Лота №1</w:t>
      </w:r>
      <w:r w:rsidR="000510C1" w:rsidRPr="000510C1">
        <w:rPr>
          <w:bCs/>
          <w:spacing w:val="5"/>
          <w:sz w:val="24"/>
          <w:szCs w:val="24"/>
        </w:rPr>
        <w:t>)</w:t>
      </w:r>
      <w:r w:rsidRPr="000510C1">
        <w:rPr>
          <w:bCs/>
          <w:spacing w:val="5"/>
          <w:sz w:val="24"/>
          <w:szCs w:val="24"/>
        </w:rPr>
        <w:t>,</w:t>
      </w:r>
      <w:r w:rsidRPr="001E424B">
        <w:rPr>
          <w:b/>
          <w:bCs/>
          <w:spacing w:val="5"/>
          <w:sz w:val="24"/>
          <w:szCs w:val="24"/>
        </w:rPr>
        <w:t xml:space="preserve"> </w:t>
      </w:r>
      <w:r w:rsidRPr="001E424B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1E424B">
        <w:rPr>
          <w:spacing w:val="-2"/>
          <w:sz w:val="24"/>
          <w:szCs w:val="24"/>
        </w:rPr>
        <w:t>данный задаток.</w:t>
      </w:r>
    </w:p>
    <w:p w:rsidR="000744F4" w:rsidRPr="000510C1" w:rsidRDefault="000744F4" w:rsidP="000510C1">
      <w:pPr>
        <w:ind w:left="-567" w:right="-284" w:firstLine="567"/>
        <w:jc w:val="both"/>
        <w:rPr>
          <w:spacing w:val="-2"/>
          <w:sz w:val="24"/>
          <w:szCs w:val="24"/>
        </w:rPr>
      </w:pPr>
      <w:r w:rsidRPr="000510C1">
        <w:rPr>
          <w:spacing w:val="-2"/>
          <w:sz w:val="24"/>
          <w:szCs w:val="24"/>
        </w:rPr>
        <w:t xml:space="preserve">Реквизиты для перечисления задатка: </w:t>
      </w:r>
    </w:p>
    <w:p w:rsidR="00D6192F" w:rsidRDefault="000744F4" w:rsidP="00A266BD">
      <w:pPr>
        <w:ind w:left="-567" w:right="-284" w:firstLine="567"/>
        <w:jc w:val="both"/>
        <w:rPr>
          <w:spacing w:val="-2"/>
          <w:sz w:val="24"/>
          <w:szCs w:val="24"/>
        </w:rPr>
      </w:pPr>
      <w:r w:rsidRPr="000744F4">
        <w:rPr>
          <w:b/>
          <w:spacing w:val="-2"/>
          <w:sz w:val="24"/>
          <w:szCs w:val="24"/>
        </w:rPr>
        <w:t>Получатель</w:t>
      </w:r>
      <w:r w:rsidR="00EA3EF8">
        <w:rPr>
          <w:b/>
          <w:spacing w:val="-2"/>
          <w:sz w:val="24"/>
          <w:szCs w:val="24"/>
        </w:rPr>
        <w:t xml:space="preserve">: </w:t>
      </w:r>
      <w:r w:rsidR="00A266BD" w:rsidRPr="00856095">
        <w:rPr>
          <w:sz w:val="24"/>
          <w:szCs w:val="24"/>
        </w:rPr>
        <w:t xml:space="preserve">получатель – </w:t>
      </w:r>
      <w:r w:rsidR="00100071">
        <w:rPr>
          <w:sz w:val="24"/>
          <w:szCs w:val="24"/>
        </w:rPr>
        <w:t>Тебенькова Ольга Леонидовна</w:t>
      </w:r>
      <w:r w:rsidR="00A266BD" w:rsidRPr="00856095">
        <w:rPr>
          <w:sz w:val="24"/>
          <w:szCs w:val="24"/>
        </w:rPr>
        <w:t xml:space="preserve"> (ИНН </w:t>
      </w:r>
      <w:r w:rsidR="00100071" w:rsidRPr="00100071">
        <w:rPr>
          <w:noProof/>
          <w:sz w:val="24"/>
          <w:szCs w:val="24"/>
        </w:rPr>
        <w:t>381505473401</w:t>
      </w:r>
      <w:r w:rsidR="00A266BD" w:rsidRPr="00856095">
        <w:rPr>
          <w:sz w:val="24"/>
          <w:szCs w:val="24"/>
        </w:rPr>
        <w:t xml:space="preserve">), </w:t>
      </w:r>
      <w:r w:rsidR="00100071" w:rsidRPr="00100071">
        <w:rPr>
          <w:sz w:val="24"/>
          <w:szCs w:val="24"/>
        </w:rPr>
        <w:t>Счет получателя № 40817810123134006594, банк получателя – Филиал № 5440 ПАО "Банк ВТБ", БИК 045004719.</w:t>
      </w:r>
      <w:r w:rsidR="00100071">
        <w:rPr>
          <w:sz w:val="24"/>
          <w:szCs w:val="24"/>
        </w:rPr>
        <w:t xml:space="preserve"> </w:t>
      </w:r>
    </w:p>
    <w:p w:rsidR="00424EA4" w:rsidRPr="001E424B" w:rsidRDefault="000D173A" w:rsidP="00D6192F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1"/>
          <w:sz w:val="24"/>
          <w:szCs w:val="24"/>
        </w:rPr>
        <w:t>1.2.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1"/>
          <w:sz w:val="24"/>
          <w:szCs w:val="24"/>
        </w:rPr>
        <w:t xml:space="preserve">Сумма задатка </w:t>
      </w:r>
      <w:r w:rsidR="00F17A42">
        <w:rPr>
          <w:spacing w:val="1"/>
          <w:sz w:val="24"/>
          <w:szCs w:val="24"/>
        </w:rPr>
        <w:t xml:space="preserve">перечисляется </w:t>
      </w:r>
      <w:r w:rsidR="00424EA4" w:rsidRPr="001E424B">
        <w:rPr>
          <w:spacing w:val="1"/>
          <w:sz w:val="24"/>
          <w:szCs w:val="24"/>
        </w:rPr>
        <w:t>в счет обеспечения обязательств Претендента, связанных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Претендента победителем торгов</w:t>
      </w:r>
      <w:r w:rsidR="00C2143F">
        <w:rPr>
          <w:spacing w:val="3"/>
          <w:sz w:val="24"/>
          <w:szCs w:val="24"/>
        </w:rPr>
        <w:t>,</w:t>
      </w:r>
      <w:r w:rsidR="00424EA4" w:rsidRPr="001E424B">
        <w:rPr>
          <w:spacing w:val="3"/>
          <w:sz w:val="24"/>
          <w:szCs w:val="24"/>
        </w:rPr>
        <w:t xml:space="preserve"> </w:t>
      </w:r>
      <w:r w:rsidR="00424EA4" w:rsidRPr="001E424B">
        <w:rPr>
          <w:spacing w:val="8"/>
          <w:sz w:val="24"/>
          <w:szCs w:val="24"/>
        </w:rPr>
        <w:t xml:space="preserve">на условиях </w:t>
      </w:r>
      <w:r w:rsidR="00F17A42">
        <w:rPr>
          <w:spacing w:val="8"/>
          <w:sz w:val="24"/>
          <w:szCs w:val="24"/>
        </w:rPr>
        <w:t xml:space="preserve">заявки на участие в торгах, поданной Претендентом, а также </w:t>
      </w:r>
      <w:r w:rsidR="00EC2348">
        <w:rPr>
          <w:spacing w:val="8"/>
          <w:sz w:val="24"/>
          <w:szCs w:val="24"/>
        </w:rPr>
        <w:t xml:space="preserve">сообщения </w:t>
      </w:r>
      <w:r w:rsidR="00424EA4" w:rsidRPr="001E424B">
        <w:rPr>
          <w:spacing w:val="8"/>
          <w:sz w:val="24"/>
          <w:szCs w:val="24"/>
        </w:rPr>
        <w:t xml:space="preserve">о порядке, сроках и условиях продажи имущества, </w:t>
      </w:r>
      <w:r w:rsidR="00EC2348">
        <w:rPr>
          <w:spacing w:val="8"/>
          <w:sz w:val="24"/>
          <w:szCs w:val="24"/>
        </w:rPr>
        <w:t xml:space="preserve">опубликованного в установленном законодательстве РФ </w:t>
      </w:r>
      <w:r w:rsidR="00F17A42">
        <w:rPr>
          <w:spacing w:val="8"/>
          <w:sz w:val="24"/>
          <w:szCs w:val="24"/>
        </w:rPr>
        <w:t>порядке</w:t>
      </w:r>
      <w:r w:rsidR="00424EA4" w:rsidRPr="001E424B">
        <w:rPr>
          <w:sz w:val="24"/>
          <w:szCs w:val="24"/>
        </w:rPr>
        <w:t>.</w:t>
      </w:r>
    </w:p>
    <w:p w:rsidR="00424EA4" w:rsidRPr="001E424B" w:rsidRDefault="000D173A" w:rsidP="00296B59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2"/>
          <w:sz w:val="24"/>
          <w:szCs w:val="24"/>
        </w:rPr>
        <w:t>1.3.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 xml:space="preserve">В случае признания Претендента </w:t>
      </w:r>
      <w:r w:rsidR="00D51DB7">
        <w:rPr>
          <w:spacing w:val="2"/>
          <w:sz w:val="24"/>
          <w:szCs w:val="24"/>
        </w:rPr>
        <w:t>п</w:t>
      </w:r>
      <w:r w:rsidRPr="001E424B">
        <w:rPr>
          <w:spacing w:val="2"/>
          <w:sz w:val="24"/>
          <w:szCs w:val="24"/>
        </w:rPr>
        <w:t xml:space="preserve">обедителем </w:t>
      </w:r>
      <w:r w:rsidR="00424EA4" w:rsidRPr="001E424B">
        <w:rPr>
          <w:spacing w:val="2"/>
          <w:sz w:val="24"/>
          <w:szCs w:val="24"/>
        </w:rPr>
        <w:t>торгов сумма задатка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z w:val="24"/>
          <w:szCs w:val="24"/>
        </w:rPr>
        <w:t>засчитывается в счет оплаты приобретенного на торгах имущества.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F10684" w:rsidRDefault="00424EA4" w:rsidP="00296B59">
      <w:pPr>
        <w:ind w:left="-567" w:right="-284"/>
        <w:jc w:val="center"/>
        <w:rPr>
          <w:b/>
          <w:sz w:val="24"/>
          <w:szCs w:val="24"/>
        </w:rPr>
      </w:pPr>
      <w:r w:rsidRPr="00F10684">
        <w:rPr>
          <w:b/>
          <w:sz w:val="24"/>
          <w:szCs w:val="24"/>
        </w:rPr>
        <w:t>2. Передача задатка</w:t>
      </w:r>
    </w:p>
    <w:p w:rsidR="00424EA4" w:rsidRPr="001E424B" w:rsidRDefault="000D173A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5707D0">
        <w:rPr>
          <w:b/>
          <w:spacing w:val="-1"/>
          <w:sz w:val="24"/>
          <w:szCs w:val="24"/>
        </w:rPr>
        <w:t>2.1.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-1"/>
          <w:sz w:val="24"/>
          <w:szCs w:val="24"/>
        </w:rPr>
        <w:t xml:space="preserve">Претендент перечисляет </w:t>
      </w:r>
      <w:r w:rsidR="00F17A42" w:rsidRPr="00C7135D">
        <w:rPr>
          <w:spacing w:val="-1"/>
          <w:sz w:val="24"/>
          <w:szCs w:val="24"/>
        </w:rPr>
        <w:t xml:space="preserve">или вносит </w:t>
      </w:r>
      <w:r w:rsidR="00424EA4" w:rsidRPr="00C7135D">
        <w:rPr>
          <w:spacing w:val="-1"/>
          <w:sz w:val="24"/>
          <w:szCs w:val="24"/>
        </w:rPr>
        <w:t>задаток в срок, обеспечивающий поступление</w:t>
      </w:r>
      <w:r w:rsidRPr="00C7135D">
        <w:rPr>
          <w:spacing w:val="-1"/>
          <w:sz w:val="24"/>
          <w:szCs w:val="24"/>
        </w:rPr>
        <w:t xml:space="preserve"> </w:t>
      </w:r>
      <w:r w:rsidR="00424EA4" w:rsidRPr="00C7135D">
        <w:rPr>
          <w:spacing w:val="3"/>
          <w:sz w:val="24"/>
          <w:szCs w:val="24"/>
        </w:rPr>
        <w:t xml:space="preserve">средств, </w:t>
      </w:r>
      <w:r w:rsidR="00C7135D" w:rsidRPr="00C7135D">
        <w:rPr>
          <w:sz w:val="24"/>
          <w:szCs w:val="24"/>
        </w:rPr>
        <w:t>до окончания срока приема заявок на участие в торгах.</w:t>
      </w:r>
      <w:r w:rsidR="00F10684" w:rsidRPr="00C7135D">
        <w:rPr>
          <w:spacing w:val="-2"/>
          <w:sz w:val="24"/>
          <w:szCs w:val="24"/>
        </w:rPr>
        <w:t xml:space="preserve"> Задаток считается внесенным с даты поступления всей суммы задатка на счет </w:t>
      </w:r>
      <w:r w:rsidR="00100071">
        <w:rPr>
          <w:spacing w:val="-2"/>
          <w:sz w:val="24"/>
          <w:szCs w:val="24"/>
        </w:rPr>
        <w:t>Организатора торгов</w:t>
      </w:r>
      <w:r w:rsidR="00F10684" w:rsidRPr="00C7135D">
        <w:rPr>
          <w:spacing w:val="-2"/>
          <w:sz w:val="24"/>
          <w:szCs w:val="24"/>
        </w:rPr>
        <w:t>.</w:t>
      </w:r>
    </w:p>
    <w:p w:rsidR="00F10684" w:rsidRPr="00C7135D" w:rsidRDefault="000D173A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C7135D">
        <w:rPr>
          <w:b/>
          <w:spacing w:val="3"/>
          <w:sz w:val="24"/>
          <w:szCs w:val="24"/>
        </w:rPr>
        <w:t>2.2.</w:t>
      </w:r>
      <w:r w:rsidRPr="00C7135D">
        <w:rPr>
          <w:spacing w:val="3"/>
          <w:sz w:val="24"/>
          <w:szCs w:val="24"/>
        </w:rPr>
        <w:t xml:space="preserve"> </w:t>
      </w:r>
      <w:r w:rsidR="00C7135D" w:rsidRPr="00C7135D">
        <w:rPr>
          <w:sz w:val="24"/>
          <w:szCs w:val="24"/>
        </w:rPr>
        <w:t>В случае не перевода Участником торгов денежных средств в качестве задатка за участие в торгах с Лицевого счета Участника торгов либо перевода денежных средств в неполном объеме до окончания срока приема заявок на участие в торгах, , в котором Участником торгов подана заявка на участие в торгах, обязательства Участника торгов по внесению задатка считаются неисполненными, что признается отказом Участника торгов от участия в торгах и является основанием для отказа в допуске Участника к торгам, согласно абз.5 п.12 ст.110 127-ФЗ «О несостоятельности (банкротстве)».</w:t>
      </w:r>
    </w:p>
    <w:p w:rsidR="00C7135D" w:rsidRPr="00C7135D" w:rsidRDefault="00C7135D" w:rsidP="00C7135D">
      <w:pPr>
        <w:pStyle w:val="Default"/>
        <w:ind w:left="-567" w:firstLine="567"/>
        <w:jc w:val="both"/>
        <w:rPr>
          <w:szCs w:val="24"/>
        </w:rPr>
      </w:pPr>
      <w:r w:rsidRPr="00C7135D">
        <w:rPr>
          <w:b/>
          <w:szCs w:val="24"/>
        </w:rPr>
        <w:t>2.3.</w:t>
      </w:r>
      <w:r w:rsidRPr="00C7135D">
        <w:rPr>
          <w:szCs w:val="24"/>
        </w:rPr>
        <w:t xml:space="preserve"> 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</w:t>
      </w:r>
      <w:r w:rsidRPr="00C7135D">
        <w:rPr>
          <w:szCs w:val="24"/>
        </w:rPr>
        <w:lastRenderedPageBreak/>
        <w:t>Проценты на указанные денежные средства не начисляются в соответствии со ст. 317.1 Гражданского Кодекса РФ.</w:t>
      </w:r>
    </w:p>
    <w:p w:rsidR="00424EA4" w:rsidRPr="008B5F26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F10684" w:rsidRPr="008B5F26" w:rsidRDefault="00F10684" w:rsidP="00296B59">
      <w:pPr>
        <w:ind w:left="-567" w:right="-284"/>
        <w:jc w:val="center"/>
        <w:rPr>
          <w:sz w:val="24"/>
          <w:szCs w:val="24"/>
        </w:rPr>
      </w:pPr>
      <w:r w:rsidRPr="008B5F26">
        <w:rPr>
          <w:b/>
          <w:bCs/>
          <w:sz w:val="24"/>
          <w:szCs w:val="24"/>
        </w:rPr>
        <w:t>3. Порядок возврата и удержания задатка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3.1.</w:t>
      </w:r>
      <w:r w:rsidRPr="008B5F26">
        <w:rPr>
          <w:color w:val="000000"/>
          <w:sz w:val="24"/>
          <w:szCs w:val="24"/>
        </w:rPr>
        <w:t xml:space="preserve"> В случае, если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отказано в приеме заявки на участие в торгах, либо </w:t>
      </w:r>
      <w:r w:rsidR="005707D0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допущен к участию в торгах, </w:t>
      </w:r>
      <w:r w:rsidR="005707D0">
        <w:rPr>
          <w:color w:val="000000"/>
          <w:sz w:val="24"/>
          <w:szCs w:val="24"/>
        </w:rPr>
        <w:t xml:space="preserve">либо,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признан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 или в случае отзыва заявки на участие в торгах до момента окончания срока приема заявок на участие в торгах, а также в случае признания торгов по данному лоту несостоявшим</w:t>
      </w:r>
      <w:r w:rsidR="005707D0">
        <w:rPr>
          <w:color w:val="000000"/>
          <w:sz w:val="24"/>
          <w:szCs w:val="24"/>
        </w:rPr>
        <w:t>и</w:t>
      </w:r>
      <w:r w:rsidRPr="008B5F26">
        <w:rPr>
          <w:color w:val="000000"/>
          <w:sz w:val="24"/>
          <w:szCs w:val="24"/>
        </w:rPr>
        <w:t xml:space="preserve">ся, то </w:t>
      </w:r>
      <w:r w:rsidR="005707D0">
        <w:rPr>
          <w:color w:val="000000"/>
          <w:sz w:val="24"/>
          <w:szCs w:val="24"/>
        </w:rPr>
        <w:t>Организатор торгов</w:t>
      </w:r>
      <w:r w:rsidRPr="008B5F26">
        <w:rPr>
          <w:color w:val="000000"/>
          <w:sz w:val="24"/>
          <w:szCs w:val="24"/>
        </w:rPr>
        <w:t xml:space="preserve"> обязуется перечислить поступившую на счет </w:t>
      </w:r>
      <w:r w:rsidR="005707D0">
        <w:rPr>
          <w:color w:val="000000"/>
          <w:sz w:val="24"/>
          <w:szCs w:val="24"/>
        </w:rPr>
        <w:t>сумму з</w:t>
      </w:r>
      <w:r w:rsidRPr="008B5F26">
        <w:rPr>
          <w:color w:val="000000"/>
          <w:sz w:val="24"/>
          <w:szCs w:val="24"/>
        </w:rPr>
        <w:t xml:space="preserve">адатка на </w:t>
      </w:r>
      <w:r w:rsidR="00626406">
        <w:rPr>
          <w:color w:val="000000"/>
          <w:sz w:val="24"/>
          <w:szCs w:val="24"/>
        </w:rPr>
        <w:t xml:space="preserve">счет </w:t>
      </w:r>
      <w:r w:rsidR="005707D0">
        <w:rPr>
          <w:color w:val="000000"/>
          <w:sz w:val="24"/>
          <w:szCs w:val="24"/>
        </w:rPr>
        <w:t>Претендент</w:t>
      </w:r>
      <w:r w:rsidR="00626406">
        <w:rPr>
          <w:color w:val="000000"/>
          <w:sz w:val="24"/>
          <w:szCs w:val="24"/>
        </w:rPr>
        <w:t>а</w:t>
      </w:r>
      <w:r w:rsidRPr="008B5F26">
        <w:rPr>
          <w:color w:val="000000"/>
          <w:sz w:val="24"/>
          <w:szCs w:val="24"/>
        </w:rPr>
        <w:t xml:space="preserve"> в течение 5 (пяти) рабочих дней со дня подписания протокола об итогах торгов. Задаток также возвращается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в случае отмены торгов в течение 5 (пяти) рабочих дней со дня вынесения Организатором торгов решения об отмене торгов.</w:t>
      </w:r>
    </w:p>
    <w:p w:rsidR="008B5F26" w:rsidRPr="008B5F26" w:rsidRDefault="005707D0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Задаток, вносимый п</w:t>
      </w:r>
      <w:r w:rsidR="008B5F26" w:rsidRPr="008B5F26">
        <w:rPr>
          <w:color w:val="000000"/>
          <w:sz w:val="24"/>
          <w:szCs w:val="24"/>
        </w:rPr>
        <w:t xml:space="preserve">обедителем торгов, заключившим с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договор купли-продажи</w:t>
      </w:r>
      <w:r w:rsidR="00F17A42">
        <w:rPr>
          <w:color w:val="000000"/>
          <w:sz w:val="24"/>
          <w:szCs w:val="24"/>
        </w:rPr>
        <w:t xml:space="preserve"> имущества должника</w:t>
      </w:r>
      <w:r w:rsidR="008B5F26" w:rsidRPr="008B5F26">
        <w:rPr>
          <w:color w:val="000000"/>
          <w:sz w:val="24"/>
          <w:szCs w:val="24"/>
        </w:rPr>
        <w:t xml:space="preserve">, засчитывается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в счет оплаты стоимости имущества.</w:t>
      </w:r>
    </w:p>
    <w:p w:rsidR="00D51DB7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3.3.</w:t>
      </w:r>
      <w:r w:rsidRPr="008B5F26">
        <w:rPr>
          <w:color w:val="000000"/>
          <w:sz w:val="24"/>
          <w:szCs w:val="24"/>
        </w:rPr>
        <w:t xml:space="preserve"> Если </w:t>
      </w:r>
      <w:r w:rsidR="00D51DB7">
        <w:rPr>
          <w:color w:val="000000"/>
          <w:sz w:val="24"/>
          <w:szCs w:val="24"/>
        </w:rPr>
        <w:t>Прете</w:t>
      </w:r>
      <w:r w:rsidR="005707D0">
        <w:rPr>
          <w:color w:val="000000"/>
          <w:sz w:val="24"/>
          <w:szCs w:val="24"/>
        </w:rPr>
        <w:t>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уклоняется (отказывается) от подписания договора купли-продажи</w:t>
      </w:r>
      <w:r w:rsidR="00D51DB7">
        <w:rPr>
          <w:color w:val="000000"/>
          <w:sz w:val="24"/>
          <w:szCs w:val="24"/>
        </w:rPr>
        <w:t xml:space="preserve"> имущества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 xml:space="preserve">и (или)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отказывается (уклоняется) от полной оплаты предмета торгов</w:t>
      </w:r>
      <w:r w:rsidR="00C72E75">
        <w:rPr>
          <w:color w:val="000000"/>
          <w:sz w:val="24"/>
          <w:szCs w:val="24"/>
        </w:rPr>
        <w:t xml:space="preserve"> в установленные законодательством РФ сроки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>то сумма з</w:t>
      </w:r>
      <w:r w:rsidRPr="008B5F26">
        <w:rPr>
          <w:color w:val="000000"/>
          <w:sz w:val="24"/>
          <w:szCs w:val="24"/>
        </w:rPr>
        <w:t>адат</w:t>
      </w:r>
      <w:r w:rsidR="00D51DB7">
        <w:rPr>
          <w:color w:val="000000"/>
          <w:sz w:val="24"/>
          <w:szCs w:val="24"/>
        </w:rPr>
        <w:t>ка</w:t>
      </w:r>
      <w:r w:rsidRPr="008B5F26">
        <w:rPr>
          <w:color w:val="000000"/>
          <w:sz w:val="24"/>
          <w:szCs w:val="24"/>
        </w:rPr>
        <w:t>, внесенн</w:t>
      </w:r>
      <w:r w:rsidR="00D51DB7">
        <w:rPr>
          <w:color w:val="000000"/>
          <w:sz w:val="24"/>
          <w:szCs w:val="24"/>
        </w:rPr>
        <w:t>ая</w:t>
      </w:r>
      <w:r w:rsidRPr="008B5F26">
        <w:rPr>
          <w:color w:val="000000"/>
          <w:sz w:val="24"/>
          <w:szCs w:val="24"/>
        </w:rPr>
        <w:t xml:space="preserve"> </w:t>
      </w:r>
      <w:r w:rsidR="00D51DB7">
        <w:rPr>
          <w:color w:val="000000"/>
          <w:sz w:val="24"/>
          <w:szCs w:val="24"/>
        </w:rPr>
        <w:t xml:space="preserve">на счет </w:t>
      </w:r>
      <w:r w:rsidR="00A266BD">
        <w:rPr>
          <w:color w:val="000000"/>
          <w:sz w:val="24"/>
          <w:szCs w:val="24"/>
        </w:rPr>
        <w:t>Продавца</w:t>
      </w:r>
      <w:r w:rsidRPr="008B5F26">
        <w:rPr>
          <w:color w:val="000000"/>
          <w:sz w:val="24"/>
          <w:szCs w:val="24"/>
        </w:rPr>
        <w:t>, ему не возвращается.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B833B1" w:rsidRDefault="007976C7" w:rsidP="00296B59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B833B1">
        <w:rPr>
          <w:b/>
          <w:sz w:val="24"/>
          <w:szCs w:val="24"/>
        </w:rPr>
        <w:t>4. Ответственность Сторон</w:t>
      </w:r>
    </w:p>
    <w:p w:rsidR="007976C7" w:rsidRPr="00B833B1" w:rsidRDefault="007976C7" w:rsidP="00296B59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left="-567" w:right="-284" w:firstLine="567"/>
        <w:jc w:val="both"/>
        <w:rPr>
          <w:color w:val="000000"/>
          <w:sz w:val="24"/>
          <w:szCs w:val="24"/>
        </w:rPr>
      </w:pPr>
      <w:r w:rsidRPr="00B833B1">
        <w:rPr>
          <w:b/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Pr="00B833B1">
        <w:rPr>
          <w:color w:val="000000"/>
          <w:sz w:val="24"/>
          <w:szCs w:val="24"/>
        </w:rPr>
        <w:t>В случае неисполнения либо ненадлежащего исполнения принятых на себя обязательств стороны несут ответственность в соответствии с законодательством Р</w:t>
      </w:r>
      <w:r w:rsidR="00BC5C7C">
        <w:rPr>
          <w:color w:val="000000"/>
          <w:sz w:val="24"/>
          <w:szCs w:val="24"/>
        </w:rPr>
        <w:t>Ф</w:t>
      </w:r>
      <w:r w:rsidRPr="00B833B1">
        <w:rPr>
          <w:color w:val="000000"/>
          <w:sz w:val="24"/>
          <w:szCs w:val="24"/>
        </w:rPr>
        <w:t>.</w:t>
      </w:r>
    </w:p>
    <w:p w:rsidR="007976C7" w:rsidRPr="008B5F26" w:rsidRDefault="007976C7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F10684" w:rsidRDefault="007976C7" w:rsidP="00296B59">
      <w:pPr>
        <w:ind w:left="-567" w:right="-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10684">
        <w:rPr>
          <w:b/>
          <w:bCs/>
          <w:sz w:val="24"/>
          <w:szCs w:val="24"/>
        </w:rPr>
        <w:t>. Заключительные положения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10684">
        <w:rPr>
          <w:sz w:val="24"/>
          <w:szCs w:val="24"/>
        </w:rPr>
        <w:t>Настоящий договор вступает в силу с момента его подписания Сторонами и</w:t>
      </w:r>
      <w:r w:rsidRPr="00F10684">
        <w:rPr>
          <w:sz w:val="24"/>
          <w:szCs w:val="24"/>
        </w:rPr>
        <w:br/>
      </w:r>
      <w:r>
        <w:rPr>
          <w:sz w:val="24"/>
          <w:szCs w:val="24"/>
        </w:rPr>
        <w:t>действует до момента исполнения Сторонами своих обязательств</w:t>
      </w:r>
      <w:r w:rsidRPr="00F10684">
        <w:rPr>
          <w:sz w:val="24"/>
          <w:szCs w:val="24"/>
        </w:rPr>
        <w:t>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С</w:t>
      </w:r>
      <w:r w:rsidRPr="00F10684">
        <w:rPr>
          <w:sz w:val="24"/>
          <w:szCs w:val="24"/>
        </w:rPr>
        <w:t>поры и разногласия, связ</w:t>
      </w:r>
      <w:r>
        <w:rPr>
          <w:sz w:val="24"/>
          <w:szCs w:val="24"/>
        </w:rPr>
        <w:t>анные с исполнением настоящего д</w:t>
      </w:r>
      <w:r w:rsidRPr="00F10684">
        <w:rPr>
          <w:sz w:val="24"/>
          <w:szCs w:val="24"/>
        </w:rPr>
        <w:t xml:space="preserve">оговора, будут разрешаться </w:t>
      </w:r>
      <w:r>
        <w:rPr>
          <w:sz w:val="24"/>
          <w:szCs w:val="24"/>
        </w:rPr>
        <w:t>в</w:t>
      </w:r>
      <w:r w:rsidRPr="00F10684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>м</w:t>
      </w:r>
      <w:r w:rsidRPr="00F10684">
        <w:rPr>
          <w:sz w:val="24"/>
          <w:szCs w:val="24"/>
        </w:rPr>
        <w:t xml:space="preserve"> суд</w:t>
      </w:r>
      <w:r>
        <w:rPr>
          <w:sz w:val="24"/>
          <w:szCs w:val="24"/>
        </w:rPr>
        <w:t>е</w:t>
      </w:r>
      <w:r w:rsidRPr="00F10684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</w:t>
      </w:r>
      <w:r w:rsidRPr="00F10684">
        <w:rPr>
          <w:sz w:val="24"/>
          <w:szCs w:val="24"/>
        </w:rPr>
        <w:t xml:space="preserve"> в соответствии с законо</w:t>
      </w:r>
      <w:r>
        <w:rPr>
          <w:sz w:val="24"/>
          <w:szCs w:val="24"/>
        </w:rPr>
        <w:t>дательством РФ</w:t>
      </w:r>
      <w:r w:rsidRPr="00F10684">
        <w:rPr>
          <w:sz w:val="24"/>
          <w:szCs w:val="24"/>
        </w:rPr>
        <w:t>.</w:t>
      </w:r>
    </w:p>
    <w:p w:rsidR="007976C7" w:rsidRPr="00242717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42717">
        <w:rPr>
          <w:b/>
          <w:sz w:val="24"/>
          <w:szCs w:val="24"/>
        </w:rPr>
        <w:t>.3.</w:t>
      </w:r>
      <w:r w:rsidRPr="00242717">
        <w:rPr>
          <w:sz w:val="24"/>
          <w:szCs w:val="24"/>
        </w:rPr>
        <w:t xml:space="preserve"> По вопросам, не урегулированным настоящим договором, стороны руководствуются законодательством РФ.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1068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F10684">
        <w:rPr>
          <w:sz w:val="24"/>
          <w:szCs w:val="24"/>
        </w:rPr>
        <w:t>оговор составлен в 2 (Двух) экземплярах, имеющих одинаковую</w:t>
      </w:r>
      <w:r w:rsidRPr="00F10684">
        <w:rPr>
          <w:sz w:val="24"/>
          <w:szCs w:val="24"/>
        </w:rPr>
        <w:br/>
        <w:t>юридическую силу, по одному для каждой из Сторон.</w:t>
      </w:r>
    </w:p>
    <w:p w:rsidR="007976C7" w:rsidRPr="001E424B" w:rsidRDefault="007976C7" w:rsidP="00296B59">
      <w:pPr>
        <w:ind w:left="-567" w:right="-284" w:firstLine="567"/>
        <w:jc w:val="both"/>
        <w:rPr>
          <w:sz w:val="24"/>
          <w:szCs w:val="24"/>
        </w:rPr>
      </w:pPr>
    </w:p>
    <w:p w:rsidR="007976C7" w:rsidRPr="00D21398" w:rsidRDefault="007976C7" w:rsidP="00296B59">
      <w:pPr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Реквизиты и подписи С</w:t>
      </w:r>
      <w:r w:rsidRPr="00D21398">
        <w:rPr>
          <w:b/>
          <w:sz w:val="24"/>
          <w:szCs w:val="24"/>
        </w:rPr>
        <w:t>торон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1"/>
        <w:gridCol w:w="4634"/>
      </w:tblGrid>
      <w:tr w:rsidR="00100071" w:rsidRPr="00100071" w:rsidTr="00153887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071" w:rsidRPr="00100071" w:rsidRDefault="00100071" w:rsidP="00100071">
            <w:pPr>
              <w:suppressAutoHyphens w:val="0"/>
              <w:snapToGrid w:val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00071">
              <w:rPr>
                <w:b/>
                <w:kern w:val="0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071" w:rsidRPr="00100071" w:rsidRDefault="00100071" w:rsidP="00100071">
            <w:pPr>
              <w:suppressAutoHyphens w:val="0"/>
              <w:snapToGrid w:val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00071">
              <w:rPr>
                <w:b/>
                <w:kern w:val="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00071" w:rsidRPr="00100071" w:rsidTr="00153887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100071" w:rsidRPr="00100071" w:rsidRDefault="00100071" w:rsidP="00100071">
            <w:pPr>
              <w:snapToGrid w:val="0"/>
              <w:rPr>
                <w:bCs/>
                <w:spacing w:val="13"/>
                <w:kern w:val="0"/>
                <w:sz w:val="24"/>
                <w:szCs w:val="24"/>
                <w:lang w:eastAsia="ru-RU"/>
              </w:rPr>
            </w:pPr>
            <w:r w:rsidRPr="00100071">
              <w:rPr>
                <w:b/>
                <w:noProof/>
                <w:color w:val="000000"/>
                <w:spacing w:val="13"/>
                <w:kern w:val="0"/>
                <w:sz w:val="24"/>
                <w:szCs w:val="24"/>
                <w:lang w:eastAsia="ru-RU"/>
              </w:rPr>
              <w:t xml:space="preserve">Финансовый управляющий </w:t>
            </w:r>
            <w:r w:rsidRPr="00100071">
              <w:rPr>
                <w:noProof/>
                <w:color w:val="000000"/>
                <w:spacing w:val="13"/>
                <w:kern w:val="0"/>
                <w:sz w:val="24"/>
                <w:szCs w:val="24"/>
                <w:lang w:eastAsia="ru-RU"/>
              </w:rPr>
              <w:t>Тебеньковой Ольги Леонидовны</w:t>
            </w:r>
            <w:r w:rsidRPr="00100071">
              <w:rPr>
                <w:bCs/>
                <w:spacing w:val="13"/>
                <w:kern w:val="0"/>
                <w:sz w:val="24"/>
                <w:szCs w:val="24"/>
                <w:lang w:eastAsia="ru-RU"/>
              </w:rPr>
              <w:t xml:space="preserve"> (должник) </w:t>
            </w:r>
          </w:p>
          <w:p w:rsidR="00100071" w:rsidRPr="00100071" w:rsidRDefault="00100071" w:rsidP="00100071">
            <w:pPr>
              <w:snapToGrid w:val="0"/>
              <w:rPr>
                <w:sz w:val="22"/>
                <w:szCs w:val="22"/>
              </w:rPr>
            </w:pPr>
            <w:r w:rsidRPr="00100071">
              <w:rPr>
                <w:b/>
                <w:bCs/>
                <w:spacing w:val="13"/>
                <w:kern w:val="0"/>
                <w:sz w:val="24"/>
                <w:szCs w:val="24"/>
                <w:lang w:eastAsia="ru-RU"/>
              </w:rPr>
              <w:t>Абрамов Дмитрий Валентинович</w:t>
            </w:r>
          </w:p>
          <w:p w:rsidR="00100071" w:rsidRPr="00100071" w:rsidRDefault="00100071" w:rsidP="00100071">
            <w:pPr>
              <w:snapToGrid w:val="0"/>
              <w:rPr>
                <w:sz w:val="22"/>
                <w:szCs w:val="22"/>
              </w:rPr>
            </w:pPr>
            <w:r w:rsidRPr="00100071">
              <w:rPr>
                <w:sz w:val="22"/>
                <w:szCs w:val="22"/>
              </w:rPr>
              <w:t xml:space="preserve">Адрес для корреспонденции: 664031, г. Иркутск, а/я 4 </w:t>
            </w:r>
          </w:p>
          <w:p w:rsidR="00100071" w:rsidRPr="00100071" w:rsidRDefault="00100071" w:rsidP="00100071">
            <w:pPr>
              <w:snapToGrid w:val="0"/>
              <w:rPr>
                <w:sz w:val="22"/>
                <w:szCs w:val="22"/>
              </w:rPr>
            </w:pPr>
            <w:r w:rsidRPr="00100071">
              <w:rPr>
                <w:sz w:val="22"/>
                <w:szCs w:val="22"/>
              </w:rPr>
              <w:t xml:space="preserve">Тел./факс: +7 (3952) 648-011, моб. тел. 8924-618-32-63; </w:t>
            </w:r>
          </w:p>
          <w:p w:rsidR="00100071" w:rsidRPr="00100071" w:rsidRDefault="00100071" w:rsidP="00100071">
            <w:pPr>
              <w:suppressAutoHyphens w:val="0"/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100071">
                <w:rPr>
                  <w:color w:val="0000FF"/>
                  <w:sz w:val="22"/>
                  <w:szCs w:val="22"/>
                  <w:u w:val="single"/>
                </w:rPr>
                <w:t>648011@</w:t>
              </w:r>
              <w:r w:rsidRPr="0010007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10007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10007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71" w:rsidRPr="00100071" w:rsidRDefault="00100071" w:rsidP="00100071">
            <w:pPr>
              <w:suppressAutoHyphens w:val="0"/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 xml:space="preserve">Адрес регистрации: ____________________ 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ИНН _________________________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spacing w:val="1"/>
                <w:kern w:val="0"/>
                <w:sz w:val="22"/>
                <w:szCs w:val="22"/>
                <w:lang w:eastAsia="ru-RU"/>
              </w:rPr>
            </w:pPr>
            <w:r w:rsidRPr="00100071">
              <w:rPr>
                <w:spacing w:val="1"/>
                <w:kern w:val="0"/>
                <w:sz w:val="22"/>
                <w:szCs w:val="22"/>
                <w:lang w:eastAsia="ru-RU"/>
              </w:rPr>
              <w:t>КПП _________________________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ОГРН ________________________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b/>
                <w:spacing w:val="1"/>
                <w:kern w:val="0"/>
                <w:sz w:val="22"/>
                <w:szCs w:val="22"/>
                <w:lang w:eastAsia="ru-RU"/>
              </w:rPr>
            </w:pPr>
            <w:r w:rsidRPr="00100071">
              <w:rPr>
                <w:b/>
                <w:spacing w:val="1"/>
                <w:kern w:val="0"/>
                <w:sz w:val="22"/>
                <w:szCs w:val="22"/>
                <w:lang w:eastAsia="ru-RU"/>
              </w:rPr>
              <w:t>Банковские реквизиты: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spacing w:val="1"/>
                <w:kern w:val="0"/>
                <w:sz w:val="22"/>
                <w:szCs w:val="22"/>
                <w:lang w:eastAsia="ru-RU"/>
              </w:rPr>
            </w:pPr>
            <w:r w:rsidRPr="00100071">
              <w:rPr>
                <w:spacing w:val="1"/>
                <w:kern w:val="0"/>
                <w:sz w:val="22"/>
                <w:szCs w:val="22"/>
                <w:lang w:eastAsia="ru-RU"/>
              </w:rPr>
              <w:t>р/с ________________ в 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к\с ________________</w:t>
            </w:r>
          </w:p>
          <w:p w:rsidR="00100071" w:rsidRPr="00100071" w:rsidRDefault="00100071" w:rsidP="00100071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БИК ________________________</w:t>
            </w:r>
          </w:p>
        </w:tc>
      </w:tr>
      <w:tr w:rsidR="00100071" w:rsidRPr="00100071" w:rsidTr="00153887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0071" w:rsidRPr="00100071" w:rsidRDefault="00100071" w:rsidP="00100071">
            <w:pPr>
              <w:suppressAutoHyphens w:val="0"/>
              <w:snapToGrid w:val="0"/>
              <w:jc w:val="both"/>
              <w:rPr>
                <w:b/>
                <w:kern w:val="0"/>
                <w:sz w:val="22"/>
                <w:szCs w:val="22"/>
                <w:lang w:eastAsia="ru-RU"/>
              </w:rPr>
            </w:pPr>
            <w:r w:rsidRPr="00100071">
              <w:rPr>
                <w:kern w:val="0"/>
                <w:sz w:val="22"/>
                <w:szCs w:val="22"/>
                <w:lang w:eastAsia="ru-RU"/>
              </w:rPr>
              <w:t>_________________________________________</w:t>
            </w:r>
          </w:p>
          <w:p w:rsidR="00100071" w:rsidRPr="00100071" w:rsidRDefault="00100071" w:rsidP="00100071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71" w:rsidRPr="00100071" w:rsidRDefault="00100071" w:rsidP="00100071">
            <w:pPr>
              <w:suppressAutoHyphens w:val="0"/>
              <w:snapToGrid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100071" w:rsidRPr="00100071" w:rsidRDefault="00100071" w:rsidP="00100071">
            <w:pPr>
              <w:suppressAutoHyphens w:val="0"/>
              <w:snapToGrid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100071">
              <w:rPr>
                <w:kern w:val="0"/>
                <w:sz w:val="24"/>
                <w:szCs w:val="24"/>
                <w:lang w:eastAsia="ru-RU"/>
              </w:rPr>
              <w:t xml:space="preserve">______________________________________             </w:t>
            </w:r>
          </w:p>
        </w:tc>
      </w:tr>
    </w:tbl>
    <w:p w:rsidR="00424EA4" w:rsidRPr="001E424B" w:rsidRDefault="00424EA4" w:rsidP="00424EA4">
      <w:pPr>
        <w:jc w:val="both"/>
        <w:rPr>
          <w:sz w:val="24"/>
          <w:szCs w:val="24"/>
        </w:rPr>
      </w:pPr>
    </w:p>
    <w:p w:rsidR="006A3C61" w:rsidRPr="001E424B" w:rsidRDefault="006A3C61">
      <w:pPr>
        <w:rPr>
          <w:sz w:val="24"/>
          <w:szCs w:val="24"/>
        </w:rPr>
      </w:pPr>
    </w:p>
    <w:sectPr w:rsidR="006A3C61" w:rsidRPr="001E424B" w:rsidSect="00C2143F">
      <w:footerReference w:type="default" r:id="rId8"/>
      <w:pgSz w:w="11906" w:h="16838"/>
      <w:pgMar w:top="993" w:right="850" w:bottom="851" w:left="1701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35" w:rsidRDefault="004D4635" w:rsidP="000D173A">
      <w:r>
        <w:separator/>
      </w:r>
    </w:p>
  </w:endnote>
  <w:endnote w:type="continuationSeparator" w:id="0">
    <w:p w:rsidR="004D4635" w:rsidRDefault="004D4635" w:rsidP="000D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38" w:rsidRPr="00B1731B" w:rsidRDefault="00F60838" w:rsidP="00B1731B">
    <w:pPr>
      <w:pStyle w:val="a5"/>
      <w:jc w:val="right"/>
      <w:rPr>
        <w:b/>
        <w:sz w:val="18"/>
        <w:szCs w:val="18"/>
      </w:rPr>
    </w:pPr>
    <w:r w:rsidRPr="00B1731B">
      <w:rPr>
        <w:b/>
        <w:sz w:val="18"/>
        <w:szCs w:val="18"/>
      </w:rPr>
      <w:t xml:space="preserve">Страница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PAGE</w:instrText>
    </w:r>
    <w:r w:rsidRPr="00B1731B">
      <w:rPr>
        <w:b/>
        <w:sz w:val="18"/>
        <w:szCs w:val="18"/>
      </w:rPr>
      <w:fldChar w:fldCharType="separate"/>
    </w:r>
    <w:r w:rsidR="009A7026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  <w:r w:rsidRPr="00B1731B">
      <w:rPr>
        <w:b/>
        <w:sz w:val="18"/>
        <w:szCs w:val="18"/>
      </w:rPr>
      <w:t xml:space="preserve"> из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NUMPAGES</w:instrText>
    </w:r>
    <w:r w:rsidRPr="00B1731B">
      <w:rPr>
        <w:b/>
        <w:sz w:val="18"/>
        <w:szCs w:val="18"/>
      </w:rPr>
      <w:fldChar w:fldCharType="separate"/>
    </w:r>
    <w:r w:rsidR="009A7026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35" w:rsidRDefault="004D4635" w:rsidP="000D173A">
      <w:r>
        <w:separator/>
      </w:r>
    </w:p>
  </w:footnote>
  <w:footnote w:type="continuationSeparator" w:id="0">
    <w:p w:rsidR="004D4635" w:rsidRDefault="004D4635" w:rsidP="000D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4"/>
    <w:rsid w:val="000238EF"/>
    <w:rsid w:val="00024E1F"/>
    <w:rsid w:val="00041F3B"/>
    <w:rsid w:val="00042010"/>
    <w:rsid w:val="000510C1"/>
    <w:rsid w:val="000744F4"/>
    <w:rsid w:val="000B2B98"/>
    <w:rsid w:val="000C64B5"/>
    <w:rsid w:val="000D173A"/>
    <w:rsid w:val="00100071"/>
    <w:rsid w:val="001444E9"/>
    <w:rsid w:val="00167E5B"/>
    <w:rsid w:val="00171585"/>
    <w:rsid w:val="001E424B"/>
    <w:rsid w:val="00212F11"/>
    <w:rsid w:val="002237EB"/>
    <w:rsid w:val="002373D4"/>
    <w:rsid w:val="00241EF6"/>
    <w:rsid w:val="00242717"/>
    <w:rsid w:val="00296B59"/>
    <w:rsid w:val="002D2BB1"/>
    <w:rsid w:val="002E1447"/>
    <w:rsid w:val="00323453"/>
    <w:rsid w:val="00341DFA"/>
    <w:rsid w:val="003478B0"/>
    <w:rsid w:val="00392391"/>
    <w:rsid w:val="00397018"/>
    <w:rsid w:val="003A1E11"/>
    <w:rsid w:val="003B474A"/>
    <w:rsid w:val="003B5478"/>
    <w:rsid w:val="00403548"/>
    <w:rsid w:val="00412F6C"/>
    <w:rsid w:val="00421896"/>
    <w:rsid w:val="00424EA4"/>
    <w:rsid w:val="004323F2"/>
    <w:rsid w:val="00472D76"/>
    <w:rsid w:val="004D2836"/>
    <w:rsid w:val="004D4635"/>
    <w:rsid w:val="004D65F3"/>
    <w:rsid w:val="004E3412"/>
    <w:rsid w:val="005649C6"/>
    <w:rsid w:val="005707D0"/>
    <w:rsid w:val="0057695C"/>
    <w:rsid w:val="005A7F27"/>
    <w:rsid w:val="00602FFD"/>
    <w:rsid w:val="0062487A"/>
    <w:rsid w:val="00626406"/>
    <w:rsid w:val="0069349F"/>
    <w:rsid w:val="00694DB1"/>
    <w:rsid w:val="006A3C61"/>
    <w:rsid w:val="006E5B2D"/>
    <w:rsid w:val="006F7E89"/>
    <w:rsid w:val="007121FA"/>
    <w:rsid w:val="00724BF5"/>
    <w:rsid w:val="00743B83"/>
    <w:rsid w:val="0075320F"/>
    <w:rsid w:val="007976C7"/>
    <w:rsid w:val="007A2ED7"/>
    <w:rsid w:val="00843470"/>
    <w:rsid w:val="00867C96"/>
    <w:rsid w:val="008B1CC3"/>
    <w:rsid w:val="008B232D"/>
    <w:rsid w:val="008B5F26"/>
    <w:rsid w:val="008D36F4"/>
    <w:rsid w:val="008E5180"/>
    <w:rsid w:val="008E5E93"/>
    <w:rsid w:val="009711DA"/>
    <w:rsid w:val="00980B1D"/>
    <w:rsid w:val="00985E23"/>
    <w:rsid w:val="009A7026"/>
    <w:rsid w:val="009C2F8F"/>
    <w:rsid w:val="00A12AEE"/>
    <w:rsid w:val="00A20F2C"/>
    <w:rsid w:val="00A266BD"/>
    <w:rsid w:val="00A34E68"/>
    <w:rsid w:val="00A377E3"/>
    <w:rsid w:val="00A4186E"/>
    <w:rsid w:val="00A44ED0"/>
    <w:rsid w:val="00A85110"/>
    <w:rsid w:val="00AB186E"/>
    <w:rsid w:val="00AC53BA"/>
    <w:rsid w:val="00AD4D68"/>
    <w:rsid w:val="00AF4400"/>
    <w:rsid w:val="00B1731B"/>
    <w:rsid w:val="00B650B3"/>
    <w:rsid w:val="00B6604A"/>
    <w:rsid w:val="00B67954"/>
    <w:rsid w:val="00B83D86"/>
    <w:rsid w:val="00BC07BD"/>
    <w:rsid w:val="00BC5C7C"/>
    <w:rsid w:val="00C0414D"/>
    <w:rsid w:val="00C15934"/>
    <w:rsid w:val="00C2143F"/>
    <w:rsid w:val="00C25B7B"/>
    <w:rsid w:val="00C4032D"/>
    <w:rsid w:val="00C679D7"/>
    <w:rsid w:val="00C7135D"/>
    <w:rsid w:val="00C72E75"/>
    <w:rsid w:val="00C74542"/>
    <w:rsid w:val="00C83738"/>
    <w:rsid w:val="00C946C3"/>
    <w:rsid w:val="00C96666"/>
    <w:rsid w:val="00CB38BF"/>
    <w:rsid w:val="00CE3B9E"/>
    <w:rsid w:val="00D0245F"/>
    <w:rsid w:val="00D21398"/>
    <w:rsid w:val="00D25FEF"/>
    <w:rsid w:val="00D339F4"/>
    <w:rsid w:val="00D51DB7"/>
    <w:rsid w:val="00D566CB"/>
    <w:rsid w:val="00D6192F"/>
    <w:rsid w:val="00D959F3"/>
    <w:rsid w:val="00DA1975"/>
    <w:rsid w:val="00DD319A"/>
    <w:rsid w:val="00DD5DE8"/>
    <w:rsid w:val="00DF2AE7"/>
    <w:rsid w:val="00E239D9"/>
    <w:rsid w:val="00E30D37"/>
    <w:rsid w:val="00E511EF"/>
    <w:rsid w:val="00E6673D"/>
    <w:rsid w:val="00E76EAD"/>
    <w:rsid w:val="00E93365"/>
    <w:rsid w:val="00EA0FBA"/>
    <w:rsid w:val="00EA3EF8"/>
    <w:rsid w:val="00EC2348"/>
    <w:rsid w:val="00EC7A1F"/>
    <w:rsid w:val="00EC7B6F"/>
    <w:rsid w:val="00F10684"/>
    <w:rsid w:val="00F1501D"/>
    <w:rsid w:val="00F17A42"/>
    <w:rsid w:val="00F50D02"/>
    <w:rsid w:val="00F60838"/>
    <w:rsid w:val="00F7448E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1FAE-6C42-4D51-A221-A7DDA18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4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D1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Hyperlink"/>
    <w:uiPriority w:val="99"/>
    <w:unhideWhenUsed/>
    <w:rsid w:val="004E3412"/>
    <w:rPr>
      <w:color w:val="0000FF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D6192F"/>
    <w:rPr>
      <w:color w:val="605E5C"/>
      <w:shd w:val="clear" w:color="auto" w:fill="E1DFDD"/>
    </w:rPr>
  </w:style>
  <w:style w:type="paragraph" w:customStyle="1" w:styleId="Default">
    <w:name w:val="Default"/>
    <w:basedOn w:val="a"/>
    <w:uiPriority w:val="99"/>
    <w:rsid w:val="00C7135D"/>
    <w:pPr>
      <w:suppressAutoHyphens w:val="0"/>
    </w:pPr>
    <w:rPr>
      <w:color w:val="000000"/>
      <w:kern w:val="0"/>
      <w:sz w:val="24"/>
      <w:lang w:eastAsia="ru-RU"/>
    </w:rPr>
  </w:style>
  <w:style w:type="paragraph" w:styleId="a9">
    <w:name w:val="No Spacing"/>
    <w:uiPriority w:val="1"/>
    <w:qFormat/>
    <w:rsid w:val="001000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48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https://kartoteka.ru/card/625fa09dfd5f5c0d56db0f8c7b9ada8c/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Лес</dc:creator>
  <cp:keywords/>
  <cp:lastModifiedBy>Лес</cp:lastModifiedBy>
  <cp:revision>2</cp:revision>
  <cp:lastPrinted>2017-03-21T05:44:00Z</cp:lastPrinted>
  <dcterms:created xsi:type="dcterms:W3CDTF">2023-07-17T09:43:00Z</dcterms:created>
  <dcterms:modified xsi:type="dcterms:W3CDTF">2023-07-17T09:43:00Z</dcterms:modified>
</cp:coreProperties>
</file>