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1B4C" w14:textId="77777777" w:rsidR="00C4366C" w:rsidRPr="00473474" w:rsidRDefault="00C4366C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r w:rsidRPr="00473474">
        <w:rPr>
          <w:bCs/>
          <w:spacing w:val="-1"/>
          <w:sz w:val="22"/>
          <w:szCs w:val="22"/>
        </w:rPr>
        <w:t>ДОГОВОР О ЗАДАТКЕ №</w:t>
      </w:r>
      <w:r w:rsidR="002412D9">
        <w:rPr>
          <w:bCs/>
          <w:spacing w:val="-1"/>
          <w:sz w:val="22"/>
          <w:szCs w:val="22"/>
        </w:rPr>
        <w:t xml:space="preserve"> </w:t>
      </w:r>
      <w:r w:rsidR="00257D2D">
        <w:rPr>
          <w:bCs/>
          <w:spacing w:val="-1"/>
          <w:sz w:val="22"/>
          <w:szCs w:val="22"/>
        </w:rPr>
        <w:t>_________</w:t>
      </w:r>
    </w:p>
    <w:p w14:paraId="76C10FF8" w14:textId="77777777" w:rsidR="00C4366C" w:rsidRPr="00473474" w:rsidRDefault="00C4366C">
      <w:pPr>
        <w:shd w:val="clear" w:color="auto" w:fill="FFFFFF"/>
        <w:jc w:val="center"/>
        <w:rPr>
          <w:sz w:val="22"/>
          <w:szCs w:val="22"/>
        </w:rPr>
      </w:pPr>
    </w:p>
    <w:p w14:paraId="678E835E" w14:textId="2E0C2D25" w:rsidR="00C4366C" w:rsidRPr="00473474" w:rsidRDefault="004E5301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г. </w:t>
      </w:r>
      <w:r w:rsidR="00D558BF">
        <w:rPr>
          <w:color w:val="000000"/>
          <w:spacing w:val="-4"/>
          <w:sz w:val="22"/>
          <w:szCs w:val="22"/>
        </w:rPr>
        <w:t>Москва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   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="00733069">
        <w:rPr>
          <w:color w:val="000000"/>
          <w:spacing w:val="-4"/>
          <w:sz w:val="22"/>
          <w:szCs w:val="22"/>
        </w:rPr>
        <w:t xml:space="preserve">           </w:t>
      </w:r>
      <w:proofErr w:type="gramStart"/>
      <w:r w:rsidR="00733069">
        <w:rPr>
          <w:color w:val="000000"/>
          <w:spacing w:val="-4"/>
          <w:sz w:val="22"/>
          <w:szCs w:val="22"/>
        </w:rPr>
        <w:t xml:space="preserve">   </w:t>
      </w:r>
      <w:r w:rsidR="00C4366C" w:rsidRPr="00473474">
        <w:rPr>
          <w:color w:val="000000"/>
          <w:spacing w:val="-4"/>
          <w:sz w:val="22"/>
          <w:szCs w:val="22"/>
        </w:rPr>
        <w:t>«</w:t>
      </w:r>
      <w:proofErr w:type="gramEnd"/>
      <w:r>
        <w:rPr>
          <w:color w:val="000000"/>
          <w:spacing w:val="-4"/>
          <w:sz w:val="22"/>
          <w:szCs w:val="22"/>
        </w:rPr>
        <w:t>_______</w:t>
      </w:r>
      <w:r w:rsidR="00C4366C" w:rsidRPr="00473474">
        <w:rPr>
          <w:color w:val="000000"/>
          <w:spacing w:val="-4"/>
          <w:sz w:val="22"/>
          <w:szCs w:val="22"/>
        </w:rPr>
        <w:t xml:space="preserve">» </w:t>
      </w:r>
      <w:r>
        <w:rPr>
          <w:color w:val="000000"/>
          <w:spacing w:val="-4"/>
          <w:sz w:val="22"/>
          <w:szCs w:val="22"/>
        </w:rPr>
        <w:t>_____________</w:t>
      </w:r>
      <w:r w:rsidR="00C4366C" w:rsidRPr="00473474">
        <w:rPr>
          <w:color w:val="000000"/>
          <w:spacing w:val="-4"/>
          <w:sz w:val="22"/>
          <w:szCs w:val="22"/>
        </w:rPr>
        <w:t xml:space="preserve"> 20</w:t>
      </w:r>
      <w:r w:rsidR="00E520A4">
        <w:rPr>
          <w:color w:val="000000"/>
          <w:spacing w:val="-4"/>
          <w:sz w:val="22"/>
          <w:szCs w:val="22"/>
        </w:rPr>
        <w:t>22</w:t>
      </w:r>
      <w:r w:rsidR="00C4366C" w:rsidRPr="00473474">
        <w:rPr>
          <w:color w:val="000000"/>
          <w:spacing w:val="-4"/>
          <w:sz w:val="22"/>
          <w:szCs w:val="22"/>
        </w:rPr>
        <w:t>г.</w:t>
      </w:r>
    </w:p>
    <w:p w14:paraId="6152AB1A" w14:textId="77777777" w:rsidR="00C4366C" w:rsidRPr="00473474" w:rsidRDefault="00C436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3B7AEB3F" w14:textId="77777777" w:rsidR="00C4366C" w:rsidRPr="00401A7A" w:rsidRDefault="00C4366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3"/>
          <w:sz w:val="22"/>
          <w:szCs w:val="22"/>
        </w:rPr>
        <w:tab/>
      </w:r>
      <w:r w:rsidRPr="00401A7A">
        <w:rPr>
          <w:color w:val="000000"/>
          <w:spacing w:val="13"/>
          <w:sz w:val="22"/>
          <w:szCs w:val="22"/>
        </w:rPr>
        <w:t xml:space="preserve">Конкурсный управляющий </w:t>
      </w:r>
      <w:r w:rsidR="002A2359">
        <w:rPr>
          <w:color w:val="000000"/>
          <w:spacing w:val="13"/>
          <w:sz w:val="22"/>
          <w:szCs w:val="22"/>
        </w:rPr>
        <w:t xml:space="preserve">ООО «Среда» </w:t>
      </w:r>
      <w:r w:rsidR="0099356E" w:rsidRPr="00401A7A">
        <w:rPr>
          <w:color w:val="000000"/>
          <w:spacing w:val="13"/>
          <w:sz w:val="22"/>
          <w:szCs w:val="22"/>
        </w:rPr>
        <w:t xml:space="preserve"> </w:t>
      </w:r>
      <w:r w:rsidRPr="00401A7A">
        <w:rPr>
          <w:color w:val="000000"/>
          <w:spacing w:val="13"/>
          <w:sz w:val="22"/>
          <w:szCs w:val="22"/>
        </w:rPr>
        <w:t>Удовиченко Елена Станиславовна, именуемая в дальнейшем «Организатор торгов»,</w:t>
      </w:r>
      <w:r w:rsidRPr="00401A7A">
        <w:rPr>
          <w:color w:val="000000"/>
          <w:spacing w:val="5"/>
          <w:sz w:val="22"/>
          <w:szCs w:val="22"/>
        </w:rPr>
        <w:t xml:space="preserve"> </w:t>
      </w:r>
      <w:r w:rsidR="00E505BA" w:rsidRPr="00401A7A">
        <w:rPr>
          <w:color w:val="000000"/>
          <w:spacing w:val="5"/>
          <w:sz w:val="22"/>
          <w:szCs w:val="22"/>
        </w:rPr>
        <w:t>действующая</w:t>
      </w:r>
      <w:r w:rsidRPr="00401A7A">
        <w:rPr>
          <w:color w:val="000000"/>
          <w:spacing w:val="5"/>
          <w:sz w:val="22"/>
          <w:szCs w:val="22"/>
        </w:rPr>
        <w:t xml:space="preserve"> на основании </w:t>
      </w:r>
      <w:r w:rsidR="00C43CE1" w:rsidRPr="00401A7A">
        <w:rPr>
          <w:color w:val="000000"/>
          <w:spacing w:val="5"/>
          <w:sz w:val="22"/>
          <w:szCs w:val="22"/>
        </w:rPr>
        <w:t xml:space="preserve">решения </w:t>
      </w:r>
      <w:r w:rsidRPr="00401A7A">
        <w:rPr>
          <w:color w:val="000000"/>
          <w:spacing w:val="5"/>
          <w:sz w:val="22"/>
          <w:szCs w:val="22"/>
        </w:rPr>
        <w:t xml:space="preserve">Арбитражного суда </w:t>
      </w:r>
      <w:r w:rsidR="002A010B">
        <w:rPr>
          <w:color w:val="000000"/>
          <w:spacing w:val="5"/>
          <w:sz w:val="22"/>
          <w:szCs w:val="22"/>
        </w:rPr>
        <w:t>Волгоградской</w:t>
      </w:r>
      <w:r w:rsidR="008D592D">
        <w:rPr>
          <w:color w:val="000000"/>
          <w:spacing w:val="5"/>
          <w:sz w:val="22"/>
          <w:szCs w:val="22"/>
        </w:rPr>
        <w:t xml:space="preserve"> области</w:t>
      </w:r>
      <w:r w:rsidR="009F644E" w:rsidRPr="00401A7A">
        <w:rPr>
          <w:color w:val="000000"/>
          <w:spacing w:val="5"/>
          <w:sz w:val="22"/>
          <w:szCs w:val="22"/>
        </w:rPr>
        <w:t xml:space="preserve">  от «</w:t>
      </w:r>
      <w:r w:rsidR="002A010B">
        <w:rPr>
          <w:color w:val="000000"/>
          <w:spacing w:val="5"/>
          <w:sz w:val="22"/>
          <w:szCs w:val="22"/>
        </w:rPr>
        <w:t>05</w:t>
      </w:r>
      <w:r w:rsidRPr="00401A7A">
        <w:rPr>
          <w:color w:val="000000"/>
          <w:spacing w:val="5"/>
          <w:sz w:val="22"/>
          <w:szCs w:val="22"/>
        </w:rPr>
        <w:t>»</w:t>
      </w:r>
      <w:r w:rsidR="002A010B">
        <w:rPr>
          <w:color w:val="000000"/>
          <w:spacing w:val="5"/>
          <w:sz w:val="22"/>
          <w:szCs w:val="22"/>
        </w:rPr>
        <w:t xml:space="preserve"> октября</w:t>
      </w:r>
      <w:r w:rsidR="0099356E" w:rsidRPr="00401A7A">
        <w:rPr>
          <w:color w:val="000000"/>
          <w:spacing w:val="5"/>
          <w:sz w:val="22"/>
          <w:szCs w:val="22"/>
        </w:rPr>
        <w:t xml:space="preserve"> 202</w:t>
      </w:r>
      <w:r w:rsidR="002A010B">
        <w:rPr>
          <w:color w:val="000000"/>
          <w:spacing w:val="5"/>
          <w:sz w:val="22"/>
          <w:szCs w:val="22"/>
        </w:rPr>
        <w:t>0</w:t>
      </w:r>
      <w:r w:rsidRPr="00401A7A">
        <w:rPr>
          <w:color w:val="000000"/>
          <w:spacing w:val="5"/>
          <w:sz w:val="22"/>
          <w:szCs w:val="22"/>
        </w:rPr>
        <w:t>г.</w:t>
      </w:r>
      <w:r w:rsidR="000A3E14" w:rsidRPr="00401A7A">
        <w:rPr>
          <w:color w:val="000000"/>
          <w:spacing w:val="5"/>
          <w:sz w:val="22"/>
          <w:szCs w:val="22"/>
        </w:rPr>
        <w:t xml:space="preserve"> </w:t>
      </w:r>
      <w:r w:rsidRPr="00401A7A">
        <w:rPr>
          <w:color w:val="000000"/>
          <w:spacing w:val="5"/>
          <w:sz w:val="22"/>
          <w:szCs w:val="22"/>
        </w:rPr>
        <w:t xml:space="preserve"> по делу № А</w:t>
      </w:r>
      <w:r w:rsidR="002A010B">
        <w:rPr>
          <w:color w:val="000000"/>
          <w:spacing w:val="5"/>
          <w:sz w:val="22"/>
          <w:szCs w:val="22"/>
        </w:rPr>
        <w:t>12</w:t>
      </w:r>
      <w:r w:rsidR="00D558BF" w:rsidRPr="00401A7A">
        <w:rPr>
          <w:color w:val="000000"/>
          <w:spacing w:val="5"/>
          <w:sz w:val="22"/>
          <w:szCs w:val="22"/>
        </w:rPr>
        <w:t>-</w:t>
      </w:r>
      <w:r w:rsidR="002A010B">
        <w:rPr>
          <w:color w:val="000000"/>
          <w:spacing w:val="5"/>
          <w:sz w:val="22"/>
          <w:szCs w:val="22"/>
        </w:rPr>
        <w:t>4061</w:t>
      </w:r>
      <w:r w:rsidR="008D592D">
        <w:rPr>
          <w:color w:val="000000"/>
          <w:spacing w:val="5"/>
          <w:sz w:val="22"/>
          <w:szCs w:val="22"/>
        </w:rPr>
        <w:t>/2020</w:t>
      </w:r>
      <w:r w:rsidR="00D21D19" w:rsidRPr="00401A7A">
        <w:rPr>
          <w:color w:val="000000"/>
          <w:spacing w:val="-1"/>
          <w:sz w:val="22"/>
          <w:szCs w:val="22"/>
        </w:rPr>
        <w:t>,</w:t>
      </w:r>
      <w:r w:rsidR="002A010B">
        <w:rPr>
          <w:color w:val="000000"/>
          <w:spacing w:val="-1"/>
          <w:sz w:val="22"/>
          <w:szCs w:val="22"/>
        </w:rPr>
        <w:t xml:space="preserve"> определения от 11.11.2020г. по тому же делу, </w:t>
      </w:r>
      <w:r w:rsidR="00D21D19" w:rsidRPr="00401A7A">
        <w:rPr>
          <w:color w:val="000000"/>
          <w:spacing w:val="-1"/>
          <w:sz w:val="22"/>
          <w:szCs w:val="22"/>
        </w:rPr>
        <w:t xml:space="preserve"> с одной стороны, и </w:t>
      </w:r>
      <w:r w:rsidR="00301AC4" w:rsidRPr="00401A7A">
        <w:rPr>
          <w:color w:val="000000"/>
          <w:spacing w:val="-1"/>
          <w:sz w:val="22"/>
          <w:szCs w:val="22"/>
        </w:rPr>
        <w:t>_____________________</w:t>
      </w:r>
      <w:r w:rsidR="0099356E" w:rsidRPr="00401A7A">
        <w:rPr>
          <w:color w:val="000000"/>
          <w:spacing w:val="-1"/>
          <w:sz w:val="22"/>
          <w:szCs w:val="22"/>
        </w:rPr>
        <w:t>_______________________________</w:t>
      </w:r>
      <w:r w:rsidR="00301AC4" w:rsidRPr="00401A7A">
        <w:rPr>
          <w:color w:val="000000"/>
          <w:spacing w:val="-1"/>
          <w:sz w:val="22"/>
          <w:szCs w:val="22"/>
        </w:rPr>
        <w:t>______</w:t>
      </w:r>
      <w:r w:rsidR="00D21D19" w:rsidRPr="00401A7A">
        <w:rPr>
          <w:color w:val="000000"/>
          <w:spacing w:val="-1"/>
          <w:sz w:val="22"/>
          <w:szCs w:val="22"/>
        </w:rPr>
        <w:t xml:space="preserve">,  </w:t>
      </w:r>
      <w:r w:rsidR="00BF3B89" w:rsidRPr="00401A7A">
        <w:rPr>
          <w:color w:val="000000"/>
          <w:spacing w:val="-1"/>
          <w:sz w:val="22"/>
          <w:szCs w:val="22"/>
        </w:rPr>
        <w:t>действующий</w:t>
      </w:r>
      <w:r w:rsidR="004E5301" w:rsidRPr="00401A7A">
        <w:rPr>
          <w:color w:val="000000"/>
          <w:spacing w:val="-1"/>
          <w:sz w:val="22"/>
          <w:szCs w:val="22"/>
        </w:rPr>
        <w:t xml:space="preserve"> </w:t>
      </w:r>
      <w:r w:rsidR="00301AC4" w:rsidRPr="00401A7A">
        <w:rPr>
          <w:color w:val="000000"/>
          <w:spacing w:val="-1"/>
          <w:sz w:val="22"/>
          <w:szCs w:val="22"/>
        </w:rPr>
        <w:t>на основании ______________________________________</w:t>
      </w:r>
      <w:r w:rsidR="00D21D19" w:rsidRPr="00401A7A">
        <w:rPr>
          <w:color w:val="000000"/>
          <w:spacing w:val="-1"/>
          <w:sz w:val="22"/>
          <w:szCs w:val="22"/>
        </w:rPr>
        <w:t xml:space="preserve">, </w:t>
      </w:r>
      <w:r w:rsidR="00BF3B89" w:rsidRPr="00401A7A">
        <w:rPr>
          <w:color w:val="000000"/>
          <w:spacing w:val="-1"/>
          <w:sz w:val="22"/>
          <w:szCs w:val="22"/>
        </w:rPr>
        <w:t xml:space="preserve"> </w:t>
      </w:r>
      <w:r w:rsidRPr="00401A7A">
        <w:rPr>
          <w:color w:val="000000"/>
          <w:spacing w:val="1"/>
          <w:sz w:val="22"/>
          <w:szCs w:val="22"/>
        </w:rPr>
        <w:t xml:space="preserve">  именуемый (-</w:t>
      </w:r>
      <w:proofErr w:type="spellStart"/>
      <w:r w:rsidRPr="00401A7A">
        <w:rPr>
          <w:color w:val="000000"/>
          <w:spacing w:val="1"/>
          <w:sz w:val="22"/>
          <w:szCs w:val="22"/>
        </w:rPr>
        <w:t>ая</w:t>
      </w:r>
      <w:proofErr w:type="spellEnd"/>
      <w:r w:rsidRPr="00401A7A">
        <w:rPr>
          <w:color w:val="000000"/>
          <w:spacing w:val="1"/>
          <w:sz w:val="22"/>
          <w:szCs w:val="22"/>
        </w:rPr>
        <w:t xml:space="preserve">) далее "Претендент", </w:t>
      </w:r>
      <w:r w:rsidRPr="00401A7A">
        <w:rPr>
          <w:color w:val="000000"/>
          <w:sz w:val="22"/>
          <w:szCs w:val="22"/>
        </w:rPr>
        <w:t>с другой стороны,</w:t>
      </w:r>
      <w:r w:rsidRPr="00401A7A">
        <w:rPr>
          <w:sz w:val="22"/>
          <w:szCs w:val="22"/>
        </w:rPr>
        <w:t xml:space="preserve"> </w:t>
      </w:r>
      <w:r w:rsidRPr="00401A7A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759FB1D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A758847" w14:textId="77777777" w:rsidR="00C4366C" w:rsidRDefault="00C4366C" w:rsidP="00D21D19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473474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14:paraId="59F9CE41" w14:textId="77777777" w:rsidR="00D21D19" w:rsidRPr="00473474" w:rsidRDefault="00D21D19" w:rsidP="00D21D19">
      <w:pPr>
        <w:shd w:val="clear" w:color="auto" w:fill="FFFFFF"/>
        <w:ind w:left="720"/>
        <w:rPr>
          <w:b/>
          <w:bCs/>
          <w:color w:val="000000"/>
          <w:spacing w:val="-2"/>
          <w:sz w:val="22"/>
          <w:szCs w:val="22"/>
        </w:rPr>
      </w:pPr>
    </w:p>
    <w:p w14:paraId="5F6A71DF" w14:textId="3195C18B" w:rsidR="00301AC4" w:rsidRDefault="0038593F" w:rsidP="003216C2">
      <w:pPr>
        <w:numPr>
          <w:ilvl w:val="1"/>
          <w:numId w:val="8"/>
        </w:numPr>
        <w:ind w:left="0" w:firstLine="142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Для участия в</w:t>
      </w:r>
      <w:r w:rsidR="00E520A4">
        <w:rPr>
          <w:color w:val="000000"/>
          <w:spacing w:val="3"/>
          <w:sz w:val="22"/>
          <w:szCs w:val="22"/>
        </w:rPr>
        <w:t xml:space="preserve"> открытых</w:t>
      </w:r>
      <w:r w:rsidR="0002260E">
        <w:rPr>
          <w:color w:val="000000"/>
          <w:spacing w:val="3"/>
          <w:sz w:val="22"/>
          <w:szCs w:val="22"/>
        </w:rPr>
        <w:t xml:space="preserve"> торгах посредством публичного предложения с открытой формой предложений и </w:t>
      </w:r>
      <w:r w:rsidR="00E520A4">
        <w:rPr>
          <w:color w:val="000000"/>
          <w:spacing w:val="3"/>
          <w:sz w:val="22"/>
          <w:szCs w:val="22"/>
        </w:rPr>
        <w:t>цене по продаже имущества Должника</w:t>
      </w:r>
      <w:r w:rsidR="0002260E"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в соответствии</w:t>
      </w:r>
      <w:r w:rsidR="00C4366C" w:rsidRPr="00473474">
        <w:rPr>
          <w:color w:val="000000"/>
          <w:spacing w:val="3"/>
          <w:sz w:val="22"/>
          <w:szCs w:val="22"/>
        </w:rPr>
        <w:t xml:space="preserve"> с </w:t>
      </w:r>
      <w:r w:rsidR="0099356E">
        <w:rPr>
          <w:color w:val="000000"/>
          <w:spacing w:val="3"/>
          <w:sz w:val="22"/>
          <w:szCs w:val="22"/>
        </w:rPr>
        <w:t>объявлением</w:t>
      </w:r>
      <w:r w:rsidR="00CC7357">
        <w:rPr>
          <w:color w:val="000000"/>
          <w:sz w:val="22"/>
          <w:szCs w:val="22"/>
        </w:rPr>
        <w:t xml:space="preserve">: </w:t>
      </w:r>
      <w:r w:rsidR="00BF3B89">
        <w:rPr>
          <w:color w:val="000000"/>
          <w:sz w:val="22"/>
          <w:szCs w:val="22"/>
        </w:rPr>
        <w:t xml:space="preserve">в газете «Коммерсантъ» </w:t>
      </w:r>
      <w:r w:rsidR="00E520A4">
        <w:rPr>
          <w:color w:val="000000"/>
          <w:sz w:val="22"/>
          <w:szCs w:val="22"/>
        </w:rPr>
        <w:t>от</w:t>
      </w:r>
      <w:r w:rsidR="00936D11">
        <w:rPr>
          <w:color w:val="000000"/>
          <w:sz w:val="22"/>
          <w:szCs w:val="22"/>
        </w:rPr>
        <w:t xml:space="preserve"> 12</w:t>
      </w:r>
      <w:r w:rsidR="00CC7357">
        <w:rPr>
          <w:color w:val="000000"/>
          <w:sz w:val="22"/>
          <w:szCs w:val="22"/>
        </w:rPr>
        <w:t>.</w:t>
      </w:r>
      <w:r w:rsidR="00936D11">
        <w:rPr>
          <w:color w:val="000000"/>
          <w:sz w:val="22"/>
          <w:szCs w:val="22"/>
        </w:rPr>
        <w:t>11</w:t>
      </w:r>
      <w:r w:rsidR="00CC7357">
        <w:rPr>
          <w:color w:val="000000"/>
          <w:sz w:val="22"/>
          <w:szCs w:val="22"/>
        </w:rPr>
        <w:t>.20</w:t>
      </w:r>
      <w:r w:rsidR="007742E0">
        <w:rPr>
          <w:color w:val="000000"/>
          <w:sz w:val="22"/>
          <w:szCs w:val="22"/>
        </w:rPr>
        <w:t>2</w:t>
      </w:r>
      <w:r w:rsidR="00E520A4">
        <w:rPr>
          <w:color w:val="000000"/>
          <w:sz w:val="22"/>
          <w:szCs w:val="22"/>
        </w:rPr>
        <w:t>2</w:t>
      </w:r>
      <w:r w:rsidR="00CC7357">
        <w:rPr>
          <w:color w:val="000000"/>
          <w:sz w:val="22"/>
          <w:szCs w:val="22"/>
        </w:rPr>
        <w:t xml:space="preserve">г., </w:t>
      </w:r>
      <w:r w:rsidR="004E5301">
        <w:rPr>
          <w:color w:val="000000"/>
          <w:sz w:val="22"/>
          <w:szCs w:val="22"/>
        </w:rPr>
        <w:t xml:space="preserve">информационным сообщением на сайте ЕФРСБ РФ </w:t>
      </w:r>
      <w:r w:rsidR="00F21277">
        <w:rPr>
          <w:color w:val="000000"/>
          <w:sz w:val="22"/>
          <w:szCs w:val="22"/>
        </w:rPr>
        <w:t>от</w:t>
      </w:r>
      <w:r w:rsidR="004E5301">
        <w:rPr>
          <w:color w:val="000000"/>
          <w:sz w:val="22"/>
          <w:szCs w:val="22"/>
        </w:rPr>
        <w:t xml:space="preserve"> </w:t>
      </w:r>
      <w:r w:rsidR="00936D11">
        <w:rPr>
          <w:color w:val="000000"/>
          <w:sz w:val="22"/>
          <w:szCs w:val="22"/>
        </w:rPr>
        <w:t>03</w:t>
      </w:r>
      <w:r w:rsidR="004E5301">
        <w:rPr>
          <w:color w:val="000000"/>
          <w:sz w:val="22"/>
          <w:szCs w:val="22"/>
        </w:rPr>
        <w:t>.</w:t>
      </w:r>
      <w:r w:rsidR="00936D11">
        <w:rPr>
          <w:color w:val="000000"/>
          <w:sz w:val="22"/>
          <w:szCs w:val="22"/>
        </w:rPr>
        <w:t>11</w:t>
      </w:r>
      <w:bookmarkStart w:id="0" w:name="_GoBack"/>
      <w:bookmarkEnd w:id="0"/>
      <w:r w:rsidR="007742E0">
        <w:rPr>
          <w:color w:val="000000"/>
          <w:sz w:val="22"/>
          <w:szCs w:val="22"/>
        </w:rPr>
        <w:t>.202</w:t>
      </w:r>
      <w:r w:rsidR="00E520A4">
        <w:rPr>
          <w:color w:val="000000"/>
          <w:sz w:val="22"/>
          <w:szCs w:val="22"/>
        </w:rPr>
        <w:t>2</w:t>
      </w:r>
      <w:r w:rsidR="000A3E14">
        <w:rPr>
          <w:color w:val="000000"/>
          <w:sz w:val="22"/>
          <w:szCs w:val="22"/>
        </w:rPr>
        <w:t>г</w:t>
      </w:r>
      <w:r w:rsidR="00183B74">
        <w:rPr>
          <w:color w:val="000000"/>
          <w:sz w:val="22"/>
          <w:szCs w:val="22"/>
        </w:rPr>
        <w:t xml:space="preserve">. </w:t>
      </w:r>
    </w:p>
    <w:p w14:paraId="119F652F" w14:textId="4C57A9C2" w:rsidR="0099356E" w:rsidRPr="0099356E" w:rsidRDefault="00E505BA" w:rsidP="002A010B">
      <w:pPr>
        <w:ind w:firstLine="142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21277" w:rsidRPr="00C43CE1">
        <w:rPr>
          <w:b/>
          <w:sz w:val="22"/>
          <w:szCs w:val="22"/>
        </w:rPr>
        <w:t xml:space="preserve">Предмет </w:t>
      </w:r>
      <w:r w:rsidR="00E520A4" w:rsidRPr="00C43CE1">
        <w:rPr>
          <w:b/>
          <w:sz w:val="22"/>
          <w:szCs w:val="22"/>
        </w:rPr>
        <w:t>торгов</w:t>
      </w:r>
      <w:r w:rsidR="00E520A4" w:rsidRPr="0099356E">
        <w:rPr>
          <w:b/>
          <w:sz w:val="22"/>
          <w:szCs w:val="22"/>
        </w:rPr>
        <w:t>: Имущество ООО</w:t>
      </w:r>
      <w:r w:rsidR="002A010B">
        <w:rPr>
          <w:b/>
          <w:sz w:val="22"/>
          <w:szCs w:val="22"/>
        </w:rPr>
        <w:t xml:space="preserve"> «Среда»</w:t>
      </w:r>
      <w:r w:rsidR="008D592D">
        <w:rPr>
          <w:b/>
          <w:sz w:val="22"/>
          <w:szCs w:val="22"/>
        </w:rPr>
        <w:t>:</w:t>
      </w:r>
    </w:p>
    <w:tbl>
      <w:tblPr>
        <w:tblW w:w="1009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45"/>
        <w:gridCol w:w="6368"/>
        <w:gridCol w:w="2977"/>
      </w:tblGrid>
      <w:tr w:rsidR="002A010B" w:rsidRPr="00C87C4A" w14:paraId="200ECE63" w14:textId="77777777" w:rsidTr="00820D43">
        <w:trPr>
          <w:trHeight w:val="6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98881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№ лота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67AD4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Наименование имущества</w:t>
            </w:r>
          </w:p>
          <w:p w14:paraId="27D2F92C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DE4E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87C4A">
              <w:rPr>
                <w:b/>
              </w:rPr>
              <w:t xml:space="preserve">ыночная стоимость, </w:t>
            </w:r>
          </w:p>
          <w:p w14:paraId="213241B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(руб.) без НДС</w:t>
            </w:r>
            <w:r>
              <w:rPr>
                <w:b/>
              </w:rPr>
              <w:t xml:space="preserve"> – начальная цена на торгах </w:t>
            </w:r>
          </w:p>
        </w:tc>
      </w:tr>
      <w:tr w:rsidR="00E520A4" w14:paraId="14816FB4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FB2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4F62BDB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1A14544C" w14:textId="77777777" w:rsidR="00E520A4" w:rsidRDefault="00E520A4" w:rsidP="00E520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44A4416" w14:textId="18F29A0A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 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4AE" w14:textId="77777777" w:rsidR="00E520A4" w:rsidRDefault="00E520A4" w:rsidP="00E520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Инженерные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МКР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Ханпаши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Нурадилова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дом.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четырех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объектов:</w:t>
            </w:r>
          </w:p>
          <w:p w14:paraId="09091032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бытовая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  <w:p w14:paraId="3BBEFE7E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водопровод;</w:t>
            </w:r>
          </w:p>
          <w:p w14:paraId="489421D4" w14:textId="293607AF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теплотрасса;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B4A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5E2AFDC" w14:textId="110A4C18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1 711 809,72</w:t>
            </w:r>
          </w:p>
        </w:tc>
      </w:tr>
      <w:tr w:rsidR="00E520A4" w14:paraId="1CE1798D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FC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0B9BEAC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78A8D16" w14:textId="77777777" w:rsidR="00E520A4" w:rsidRDefault="00E520A4" w:rsidP="00E520A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9ABCAF6" w14:textId="1953790F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801" w14:textId="3257F5DD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ТП-А3159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ф№6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ф№11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110/6кВт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Вилейская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ТП-А3159;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0,4кВт и отходящие кабельные линии 0,4кВт, расположенные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Волгоград, ул. </w:t>
            </w:r>
            <w:proofErr w:type="spellStart"/>
            <w:r>
              <w:rPr>
                <w:sz w:val="20"/>
              </w:rPr>
              <w:t>Качинцев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8B6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53EF42C6" w14:textId="0D0F8E9F" w:rsidR="00E520A4" w:rsidRPr="00A23638" w:rsidRDefault="00E520A4" w:rsidP="00E520A4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t>3 471 470,28</w:t>
            </w:r>
          </w:p>
        </w:tc>
      </w:tr>
    </w:tbl>
    <w:p w14:paraId="44A70BB4" w14:textId="77777777" w:rsidR="002A010B" w:rsidRDefault="002A010B" w:rsidP="003216C2">
      <w:pPr>
        <w:ind w:firstLine="142"/>
        <w:jc w:val="both"/>
        <w:rPr>
          <w:color w:val="000000"/>
          <w:spacing w:val="3"/>
          <w:sz w:val="22"/>
          <w:szCs w:val="22"/>
        </w:rPr>
      </w:pPr>
    </w:p>
    <w:p w14:paraId="5778E4E3" w14:textId="77777777" w:rsidR="00C4366C" w:rsidRPr="00473474" w:rsidRDefault="00C4366C" w:rsidP="003216C2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ab/>
        <w:t xml:space="preserve">Претендент обязуется перечислить на расчетный счет </w:t>
      </w:r>
      <w:r w:rsidR="008D592D">
        <w:rPr>
          <w:color w:val="000000"/>
          <w:spacing w:val="3"/>
          <w:sz w:val="22"/>
          <w:szCs w:val="22"/>
        </w:rPr>
        <w:t>Должника</w:t>
      </w:r>
      <w:r w:rsidRPr="00473474">
        <w:rPr>
          <w:color w:val="000000"/>
          <w:spacing w:val="5"/>
          <w:sz w:val="22"/>
          <w:szCs w:val="22"/>
        </w:rPr>
        <w:t xml:space="preserve"> </w:t>
      </w:r>
      <w:r w:rsidR="00C43CE1">
        <w:rPr>
          <w:color w:val="000000"/>
          <w:spacing w:val="5"/>
          <w:sz w:val="22"/>
          <w:szCs w:val="22"/>
        </w:rPr>
        <w:t>(</w:t>
      </w:r>
      <w:r w:rsidR="00D558BF">
        <w:rPr>
          <w:color w:val="000000"/>
          <w:spacing w:val="5"/>
          <w:sz w:val="22"/>
          <w:szCs w:val="22"/>
        </w:rPr>
        <w:t>специальный</w:t>
      </w:r>
      <w:r w:rsidR="00C43CE1">
        <w:rPr>
          <w:color w:val="000000"/>
          <w:spacing w:val="5"/>
          <w:sz w:val="22"/>
          <w:szCs w:val="22"/>
        </w:rPr>
        <w:t xml:space="preserve"> счет должника в конкурсном производстве) </w:t>
      </w:r>
      <w:r w:rsidRPr="00473474">
        <w:rPr>
          <w:color w:val="000000"/>
          <w:spacing w:val="5"/>
          <w:sz w:val="22"/>
          <w:szCs w:val="22"/>
        </w:rPr>
        <w:t>задаток за лот №</w:t>
      </w:r>
      <w:r w:rsidR="00084B26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</w:t>
      </w:r>
      <w:r w:rsidR="00E70AC8">
        <w:rPr>
          <w:color w:val="000000"/>
          <w:spacing w:val="5"/>
          <w:sz w:val="22"/>
          <w:szCs w:val="22"/>
        </w:rPr>
        <w:t xml:space="preserve"> в размере </w:t>
      </w:r>
      <w:r w:rsidR="0002260E">
        <w:rPr>
          <w:color w:val="000000"/>
          <w:spacing w:val="5"/>
          <w:sz w:val="22"/>
          <w:szCs w:val="22"/>
        </w:rPr>
        <w:t>10</w:t>
      </w:r>
      <w:r w:rsidR="0038593F">
        <w:rPr>
          <w:color w:val="000000"/>
          <w:spacing w:val="5"/>
          <w:sz w:val="22"/>
          <w:szCs w:val="22"/>
        </w:rPr>
        <w:t>%</w:t>
      </w:r>
      <w:r w:rsidRPr="00473474">
        <w:rPr>
          <w:color w:val="000000"/>
          <w:spacing w:val="5"/>
          <w:sz w:val="22"/>
          <w:szCs w:val="22"/>
        </w:rPr>
        <w:t xml:space="preserve"> от  цены имущества (лота)</w:t>
      </w:r>
      <w:r w:rsidR="00E06914">
        <w:rPr>
          <w:color w:val="000000"/>
          <w:spacing w:val="5"/>
          <w:sz w:val="22"/>
          <w:szCs w:val="22"/>
        </w:rPr>
        <w:t xml:space="preserve"> на </w:t>
      </w:r>
      <w:r w:rsidR="0099356E">
        <w:rPr>
          <w:color w:val="000000"/>
          <w:spacing w:val="5"/>
          <w:sz w:val="22"/>
          <w:szCs w:val="22"/>
        </w:rPr>
        <w:t>открытых</w:t>
      </w:r>
      <w:r w:rsidR="00021B7C">
        <w:rPr>
          <w:color w:val="000000"/>
          <w:spacing w:val="5"/>
          <w:sz w:val="22"/>
          <w:szCs w:val="22"/>
        </w:rPr>
        <w:t xml:space="preserve"> </w:t>
      </w:r>
      <w:r w:rsidR="0099356E">
        <w:rPr>
          <w:color w:val="000000"/>
          <w:spacing w:val="5"/>
          <w:sz w:val="22"/>
          <w:szCs w:val="22"/>
        </w:rPr>
        <w:t xml:space="preserve">торгах, которая составляет </w:t>
      </w:r>
      <w:r w:rsidR="00254F83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_____________________________________________</w:t>
      </w:r>
      <w:r w:rsidR="0060792E" w:rsidRPr="00A63343">
        <w:rPr>
          <w:b/>
          <w:color w:val="000000"/>
          <w:spacing w:val="5"/>
          <w:sz w:val="22"/>
          <w:szCs w:val="22"/>
        </w:rPr>
        <w:t xml:space="preserve"> </w:t>
      </w:r>
      <w:r w:rsidR="00F21277" w:rsidRPr="00A63343">
        <w:rPr>
          <w:b/>
          <w:sz w:val="24"/>
          <w:szCs w:val="24"/>
        </w:rPr>
        <w:t>рублей,</w:t>
      </w:r>
      <w:r w:rsidR="00F21277" w:rsidRPr="00743866">
        <w:t xml:space="preserve"> </w:t>
      </w:r>
      <w:r w:rsidRPr="00473474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473474">
        <w:rPr>
          <w:color w:val="000000"/>
          <w:spacing w:val="-2"/>
          <w:sz w:val="22"/>
          <w:szCs w:val="22"/>
        </w:rPr>
        <w:t>данный задаток.</w:t>
      </w:r>
    </w:p>
    <w:p w14:paraId="53F1B2E7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5790F">
        <w:rPr>
          <w:color w:val="000000"/>
          <w:spacing w:val="1"/>
          <w:sz w:val="22"/>
          <w:szCs w:val="22"/>
        </w:rPr>
        <w:t xml:space="preserve"> </w:t>
      </w:r>
      <w:r w:rsidR="00C4366C" w:rsidRPr="00473474">
        <w:rPr>
          <w:color w:val="000000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</w:r>
      <w:r w:rsidR="00C4366C" w:rsidRPr="00473474">
        <w:rPr>
          <w:color w:val="000000"/>
          <w:spacing w:val="1"/>
          <w:sz w:val="22"/>
          <w:szCs w:val="22"/>
        </w:rPr>
        <w:br/>
      </w:r>
      <w:r w:rsidR="00C4366C" w:rsidRPr="00473474">
        <w:rPr>
          <w:color w:val="000000"/>
          <w:spacing w:val="2"/>
          <w:sz w:val="22"/>
          <w:szCs w:val="22"/>
        </w:rPr>
        <w:t xml:space="preserve">с участием в торгах, в том числе по оплате приобретенного имущества, в случае признания </w:t>
      </w:r>
      <w:r w:rsidR="00C4366C" w:rsidRPr="00473474">
        <w:rPr>
          <w:color w:val="000000"/>
          <w:spacing w:val="3"/>
          <w:sz w:val="22"/>
          <w:szCs w:val="22"/>
        </w:rPr>
        <w:t>Претендента победителем торгов</w:t>
      </w:r>
      <w:r w:rsidR="009F644E"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="00C4366C" w:rsidRPr="00473474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7A692AF8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="00C4366C" w:rsidRPr="00473474">
        <w:rPr>
          <w:color w:val="000000"/>
          <w:spacing w:val="2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2FA2713E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05DF28D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2.   Передача задатка</w:t>
      </w:r>
    </w:p>
    <w:p w14:paraId="5D2DDD33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</w:t>
      </w:r>
      <w:r w:rsidR="00C4366C" w:rsidRPr="0047347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C4366C" w:rsidRPr="00473474">
        <w:rPr>
          <w:color w:val="000000"/>
          <w:spacing w:val="-1"/>
          <w:sz w:val="22"/>
          <w:szCs w:val="22"/>
        </w:rPr>
        <w:br/>
      </w:r>
      <w:r w:rsidR="00C4366C" w:rsidRPr="00473474">
        <w:rPr>
          <w:color w:val="000000"/>
          <w:spacing w:val="3"/>
          <w:sz w:val="22"/>
          <w:szCs w:val="22"/>
        </w:rPr>
        <w:t xml:space="preserve">средств,  не  позднее  последнего  дня  срока  приема  заявок,  указанного  в информационном сообщении о </w:t>
      </w:r>
      <w:r w:rsidR="00C4366C" w:rsidRPr="00473474">
        <w:rPr>
          <w:color w:val="000000"/>
          <w:spacing w:val="-2"/>
          <w:sz w:val="22"/>
          <w:szCs w:val="22"/>
        </w:rPr>
        <w:t>проведении торгов.</w:t>
      </w:r>
    </w:p>
    <w:p w14:paraId="438BD05C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3"/>
          <w:sz w:val="22"/>
          <w:szCs w:val="22"/>
        </w:rPr>
        <w:t>На денежные  средства,  переданные  в  соответствии  с  настоящим  договором,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проценты не начисляются.</w:t>
      </w:r>
    </w:p>
    <w:p w14:paraId="65C5234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56E81E8F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14:paraId="21E928C5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9"/>
          <w:sz w:val="22"/>
          <w:szCs w:val="22"/>
        </w:rPr>
        <w:t>3.1.</w:t>
      </w:r>
      <w:r w:rsidR="000A3E14">
        <w:rPr>
          <w:color w:val="000000"/>
          <w:spacing w:val="-9"/>
          <w:sz w:val="22"/>
          <w:szCs w:val="22"/>
        </w:rPr>
        <w:t xml:space="preserve"> </w:t>
      </w:r>
      <w:r w:rsidRPr="00473474">
        <w:rPr>
          <w:color w:val="000000"/>
          <w:sz w:val="22"/>
          <w:szCs w:val="22"/>
        </w:rPr>
        <w:t xml:space="preserve">Организатор   торгов   обязуется   возвратить   задаток   Претенденту   в   случаях, </w:t>
      </w:r>
      <w:r w:rsidRPr="0047347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08CDD8B9" w14:textId="77777777" w:rsidR="00C4366C" w:rsidRPr="00473474" w:rsidRDefault="009F644E">
      <w:pPr>
        <w:numPr>
          <w:ilvl w:val="0"/>
          <w:numId w:val="5"/>
        </w:numPr>
        <w:shd w:val="clear" w:color="auto" w:fill="FFFFFF"/>
        <w:tabs>
          <w:tab w:val="left" w:pos="0"/>
          <w:tab w:val="left" w:pos="1530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В</w:t>
      </w:r>
      <w:r w:rsidR="00C4366C" w:rsidRPr="00473474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5BFFEBCD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0"/>
          <w:sz w:val="22"/>
          <w:szCs w:val="22"/>
        </w:rPr>
        <w:t>3.2.</w:t>
      </w:r>
      <w:r w:rsidR="009F644E" w:rsidRPr="00473474">
        <w:rPr>
          <w:color w:val="000000"/>
          <w:sz w:val="22"/>
          <w:szCs w:val="22"/>
        </w:rPr>
        <w:t xml:space="preserve">  </w:t>
      </w:r>
      <w:r w:rsidRPr="00473474">
        <w:rPr>
          <w:color w:val="000000"/>
          <w:spacing w:val="3"/>
          <w:sz w:val="22"/>
          <w:szCs w:val="22"/>
        </w:rPr>
        <w:t xml:space="preserve">Задаток возвращается в течение пяти дней с момента подведения итогов торгов, </w:t>
      </w:r>
      <w:r w:rsidRPr="00473474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14:paraId="0405F2F7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от</w:t>
      </w:r>
      <w:r w:rsidR="00C4366C" w:rsidRPr="00473474">
        <w:rPr>
          <w:color w:val="000000"/>
          <w:spacing w:val="-1"/>
          <w:sz w:val="22"/>
          <w:szCs w:val="22"/>
        </w:rPr>
        <w:t>каза Претенденту в участии в Торгах;</w:t>
      </w:r>
    </w:p>
    <w:p w14:paraId="734698E3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 xml:space="preserve"> </w:t>
      </w:r>
      <w:r w:rsidR="00C4366C" w:rsidRPr="00473474">
        <w:rPr>
          <w:color w:val="000000"/>
          <w:sz w:val="22"/>
          <w:szCs w:val="22"/>
        </w:rPr>
        <w:t>непризнания Участника торгов Победителем торгов;</w:t>
      </w:r>
    </w:p>
    <w:p w14:paraId="76642E47" w14:textId="77777777" w:rsidR="00C4366C" w:rsidRPr="00473474" w:rsidRDefault="00C4366C">
      <w:pPr>
        <w:shd w:val="clear" w:color="auto" w:fill="FFFFFF"/>
        <w:tabs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lastRenderedPageBreak/>
        <w:t>3.3.     Задаток не возвращается в случае:</w:t>
      </w:r>
    </w:p>
    <w:p w14:paraId="7C5056B2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 w:rsidR="00C4366C" w:rsidRPr="00473474">
        <w:rPr>
          <w:color w:val="000000"/>
          <w:sz w:val="22"/>
          <w:szCs w:val="22"/>
        </w:rPr>
        <w:t>торгов;</w:t>
      </w:r>
    </w:p>
    <w:p w14:paraId="311AE313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купли-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продажи имущества, выставленного на Торги;</w:t>
      </w:r>
    </w:p>
    <w:p w14:paraId="6F8625D8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="00C4366C" w:rsidRPr="00473474">
        <w:rPr>
          <w:color w:val="000000"/>
          <w:sz w:val="22"/>
          <w:szCs w:val="22"/>
        </w:rPr>
        <w:t>Договором купли-продажи срок.</w:t>
      </w:r>
    </w:p>
    <w:p w14:paraId="0866B66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77116E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14:paraId="7887F181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0"/>
          <w:sz w:val="22"/>
          <w:szCs w:val="22"/>
        </w:rPr>
        <w:t xml:space="preserve"> </w:t>
      </w:r>
      <w:r w:rsidR="00C4366C" w:rsidRPr="0047347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="00C4366C" w:rsidRPr="00473474">
        <w:rPr>
          <w:color w:val="000000"/>
          <w:spacing w:val="10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1248E969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установленном действующим законодательством порядке судом или арбитражным судом.</w:t>
      </w:r>
    </w:p>
    <w:p w14:paraId="122F2B40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C4366C" w:rsidRPr="00473474">
        <w:rPr>
          <w:color w:val="000000"/>
          <w:spacing w:val="7"/>
          <w:sz w:val="22"/>
          <w:szCs w:val="22"/>
        </w:rPr>
        <w:br/>
      </w:r>
      <w:r w:rsidR="00C4366C" w:rsidRPr="00473474">
        <w:rPr>
          <w:color w:val="000000"/>
          <w:spacing w:val="8"/>
          <w:sz w:val="22"/>
          <w:szCs w:val="22"/>
        </w:rPr>
        <w:t xml:space="preserve">юридическую силу, причем один экземпляр находятся у Организатора торгов и один у </w:t>
      </w:r>
      <w:r w:rsidR="00C4366C" w:rsidRPr="00473474">
        <w:rPr>
          <w:color w:val="000000"/>
          <w:spacing w:val="-2"/>
          <w:sz w:val="22"/>
          <w:szCs w:val="22"/>
        </w:rPr>
        <w:t>Претендента.</w:t>
      </w:r>
    </w:p>
    <w:p w14:paraId="369B0261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73B70BB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C4366C" w:rsidRPr="00473474" w14:paraId="11D17DB2" w14:textId="77777777">
        <w:trPr>
          <w:trHeight w:val="33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877F1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2F19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C4366C" w:rsidRPr="00473474" w14:paraId="5D695635" w14:textId="77777777">
        <w:trPr>
          <w:trHeight w:val="15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FBE34" w14:textId="77777777" w:rsidR="00C4366C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2A010B">
              <w:rPr>
                <w:b/>
                <w:sz w:val="22"/>
                <w:szCs w:val="22"/>
              </w:rPr>
              <w:t>ООО «Среда»</w:t>
            </w:r>
            <w:r w:rsidR="00F21277" w:rsidRPr="00F21277">
              <w:rPr>
                <w:b/>
                <w:sz w:val="22"/>
                <w:szCs w:val="22"/>
              </w:rPr>
              <w:t xml:space="preserve">  </w:t>
            </w:r>
          </w:p>
          <w:p w14:paraId="38C08EA2" w14:textId="77777777" w:rsidR="00401A7A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ИНН/ КПП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3446022649/</w:t>
            </w:r>
            <w:r w:rsidR="002A010B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344401001</w:t>
            </w:r>
          </w:p>
          <w:p w14:paraId="4E2CAA1A" w14:textId="77777777" w:rsidR="00C4366C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ОГРН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1073460002472</w:t>
            </w:r>
          </w:p>
          <w:p w14:paraId="22868BB4" w14:textId="77777777" w:rsidR="000B21E2" w:rsidRDefault="00401A7A" w:rsidP="002A010B">
            <w:pPr>
              <w:jc w:val="both"/>
              <w:rPr>
                <w:sz w:val="22"/>
                <w:szCs w:val="22"/>
              </w:rPr>
            </w:pPr>
            <w:r w:rsidRPr="00401A7A">
              <w:rPr>
                <w:sz w:val="22"/>
                <w:szCs w:val="22"/>
              </w:rPr>
              <w:t>р/</w:t>
            </w:r>
            <w:r w:rsidRPr="00401A7A">
              <w:rPr>
                <w:sz w:val="22"/>
                <w:szCs w:val="22"/>
                <w:lang w:val="en-US"/>
              </w:rPr>
              <w:t>c</w:t>
            </w:r>
            <w:r w:rsidRPr="00401A7A">
              <w:rPr>
                <w:sz w:val="22"/>
                <w:szCs w:val="22"/>
              </w:rPr>
              <w:t xml:space="preserve">: </w:t>
            </w:r>
            <w:r w:rsidR="0060616D">
              <w:rPr>
                <w:sz w:val="22"/>
                <w:szCs w:val="22"/>
              </w:rPr>
              <w:t xml:space="preserve">(для приема задатков) </w:t>
            </w:r>
          </w:p>
          <w:p w14:paraId="1EAA2D38" w14:textId="77777777" w:rsidR="002A010B" w:rsidRPr="002A010B" w:rsidRDefault="002A010B" w:rsidP="002A010B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2A010B">
              <w:t>№ 40701810500030000002 в ООО «МИБ «</w:t>
            </w:r>
            <w:proofErr w:type="spellStart"/>
            <w:r w:rsidRPr="002A010B">
              <w:t>Далена</w:t>
            </w:r>
            <w:proofErr w:type="spellEnd"/>
            <w:r w:rsidRPr="002A010B">
              <w:t>»  г. Москва</w:t>
            </w:r>
            <w:r w:rsidRPr="002A010B">
              <w:rPr>
                <w:color w:val="FF0000"/>
              </w:rPr>
              <w:t xml:space="preserve">, </w:t>
            </w:r>
            <w:r w:rsidRPr="002A010B">
              <w:t>БИК 044525371, к/с  30101810845250000371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72FF" w14:textId="77777777" w:rsidR="005A3A65" w:rsidRPr="0035790F" w:rsidRDefault="005A3A65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C4366C" w:rsidRPr="00473474" w14:paraId="45C48A57" w14:textId="77777777">
        <w:trPr>
          <w:trHeight w:val="117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2A97" w14:textId="77777777" w:rsidR="003F28EE" w:rsidRDefault="003F28E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14:paraId="52F7A10C" w14:textId="77777777" w:rsidR="00C4366C" w:rsidRPr="00473474" w:rsidRDefault="00C4366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Конкурсный управляющий</w:t>
            </w:r>
            <w:r w:rsidR="00401A7A">
              <w:rPr>
                <w:sz w:val="22"/>
                <w:szCs w:val="22"/>
              </w:rPr>
              <w:t xml:space="preserve"> – Организатор торгов</w:t>
            </w:r>
            <w:r w:rsidRPr="00473474">
              <w:rPr>
                <w:sz w:val="22"/>
                <w:szCs w:val="22"/>
              </w:rPr>
              <w:t xml:space="preserve"> </w:t>
            </w:r>
          </w:p>
          <w:p w14:paraId="00EA1A10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2FF67CFA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1E256042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______________________ Е.С. Удовиченко</w:t>
            </w:r>
          </w:p>
          <w:p w14:paraId="1AEA965D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73474">
              <w:rPr>
                <w:sz w:val="22"/>
                <w:szCs w:val="22"/>
              </w:rPr>
              <w:t>м.п</w:t>
            </w:r>
            <w:proofErr w:type="spellEnd"/>
            <w:r w:rsidRPr="00473474">
              <w:rPr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2977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1E9ADA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7F276C81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7A881D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color w:val="000000"/>
                <w:spacing w:val="-2"/>
                <w:sz w:val="22"/>
                <w:szCs w:val="22"/>
              </w:rPr>
              <w:t xml:space="preserve">____________________  </w:t>
            </w:r>
            <w:r w:rsidR="009F644E" w:rsidRPr="00473474"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</w:tbl>
    <w:p w14:paraId="1FFC023A" w14:textId="77777777" w:rsidR="00C4366C" w:rsidRPr="00473474" w:rsidRDefault="00C4366C">
      <w:pPr>
        <w:rPr>
          <w:sz w:val="22"/>
          <w:szCs w:val="22"/>
        </w:rPr>
      </w:pPr>
    </w:p>
    <w:sectPr w:rsidR="00C4366C" w:rsidRPr="00473474" w:rsidSect="009F644E">
      <w:footnotePr>
        <w:pos w:val="beneathText"/>
      </w:footnotePr>
      <w:pgSz w:w="11905" w:h="16837"/>
      <w:pgMar w:top="1134" w:right="5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087E30"/>
    <w:multiLevelType w:val="hybridMultilevel"/>
    <w:tmpl w:val="B832D786"/>
    <w:lvl w:ilvl="0" w:tplc="D9F4FA9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CC202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2" w:tplc="6B9012F8">
      <w:numFmt w:val="bullet"/>
      <w:lvlText w:val="•"/>
      <w:lvlJc w:val="left"/>
      <w:pPr>
        <w:ind w:left="1476" w:hanging="118"/>
      </w:pPr>
      <w:rPr>
        <w:rFonts w:hint="default"/>
        <w:lang w:val="ru-RU" w:eastAsia="en-US" w:bidi="ar-SA"/>
      </w:rPr>
    </w:lvl>
    <w:lvl w:ilvl="3" w:tplc="F24C0A90">
      <w:numFmt w:val="bullet"/>
      <w:lvlText w:val="•"/>
      <w:lvlJc w:val="left"/>
      <w:pPr>
        <w:ind w:left="2104" w:hanging="118"/>
      </w:pPr>
      <w:rPr>
        <w:rFonts w:hint="default"/>
        <w:lang w:val="ru-RU" w:eastAsia="en-US" w:bidi="ar-SA"/>
      </w:rPr>
    </w:lvl>
    <w:lvl w:ilvl="4" w:tplc="9A38E6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5" w:tplc="E87EB1F8">
      <w:numFmt w:val="bullet"/>
      <w:lvlText w:val="•"/>
      <w:lvlJc w:val="left"/>
      <w:pPr>
        <w:ind w:left="3361" w:hanging="118"/>
      </w:pPr>
      <w:rPr>
        <w:rFonts w:hint="default"/>
        <w:lang w:val="ru-RU" w:eastAsia="en-US" w:bidi="ar-SA"/>
      </w:rPr>
    </w:lvl>
    <w:lvl w:ilvl="6" w:tplc="F1D28CC0">
      <w:numFmt w:val="bullet"/>
      <w:lvlText w:val="•"/>
      <w:lvlJc w:val="left"/>
      <w:pPr>
        <w:ind w:left="3989" w:hanging="118"/>
      </w:pPr>
      <w:rPr>
        <w:rFonts w:hint="default"/>
        <w:lang w:val="ru-RU" w:eastAsia="en-US" w:bidi="ar-SA"/>
      </w:rPr>
    </w:lvl>
    <w:lvl w:ilvl="7" w:tplc="1C1CB5CE">
      <w:numFmt w:val="bullet"/>
      <w:lvlText w:val="•"/>
      <w:lvlJc w:val="left"/>
      <w:pPr>
        <w:ind w:left="4617" w:hanging="118"/>
      </w:pPr>
      <w:rPr>
        <w:rFonts w:hint="default"/>
        <w:lang w:val="ru-RU" w:eastAsia="en-US" w:bidi="ar-SA"/>
      </w:rPr>
    </w:lvl>
    <w:lvl w:ilvl="8" w:tplc="162E57C6">
      <w:numFmt w:val="bullet"/>
      <w:lvlText w:val="•"/>
      <w:lvlJc w:val="left"/>
      <w:pPr>
        <w:ind w:left="5245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7395754C"/>
    <w:multiLevelType w:val="multilevel"/>
    <w:tmpl w:val="7DC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E"/>
    <w:rsid w:val="00021B7C"/>
    <w:rsid w:val="0002260E"/>
    <w:rsid w:val="00084B26"/>
    <w:rsid w:val="000A3E14"/>
    <w:rsid w:val="000B21E2"/>
    <w:rsid w:val="00112972"/>
    <w:rsid w:val="001462BA"/>
    <w:rsid w:val="00183B74"/>
    <w:rsid w:val="0019747C"/>
    <w:rsid w:val="002412D9"/>
    <w:rsid w:val="00254F83"/>
    <w:rsid w:val="00257D2D"/>
    <w:rsid w:val="0029231B"/>
    <w:rsid w:val="002A010B"/>
    <w:rsid w:val="002A2359"/>
    <w:rsid w:val="00301AC4"/>
    <w:rsid w:val="003216C2"/>
    <w:rsid w:val="0035790F"/>
    <w:rsid w:val="00360E9F"/>
    <w:rsid w:val="0038593F"/>
    <w:rsid w:val="003B0585"/>
    <w:rsid w:val="003F28EE"/>
    <w:rsid w:val="00401A7A"/>
    <w:rsid w:val="00463537"/>
    <w:rsid w:val="00473474"/>
    <w:rsid w:val="004E5301"/>
    <w:rsid w:val="005830C2"/>
    <w:rsid w:val="005A3A65"/>
    <w:rsid w:val="005B74B7"/>
    <w:rsid w:val="005D3216"/>
    <w:rsid w:val="0060616D"/>
    <w:rsid w:val="0060792E"/>
    <w:rsid w:val="00653260"/>
    <w:rsid w:val="006D4F1A"/>
    <w:rsid w:val="006E683D"/>
    <w:rsid w:val="00733069"/>
    <w:rsid w:val="007742E0"/>
    <w:rsid w:val="007D4EAB"/>
    <w:rsid w:val="00816243"/>
    <w:rsid w:val="00820D43"/>
    <w:rsid w:val="008541AE"/>
    <w:rsid w:val="008665F0"/>
    <w:rsid w:val="008D592D"/>
    <w:rsid w:val="00936D11"/>
    <w:rsid w:val="009578AF"/>
    <w:rsid w:val="0099356E"/>
    <w:rsid w:val="00996CAA"/>
    <w:rsid w:val="009F644E"/>
    <w:rsid w:val="00A23638"/>
    <w:rsid w:val="00A63343"/>
    <w:rsid w:val="00A95E25"/>
    <w:rsid w:val="00BF3B89"/>
    <w:rsid w:val="00C4366C"/>
    <w:rsid w:val="00C43CE1"/>
    <w:rsid w:val="00CB0B35"/>
    <w:rsid w:val="00CC7357"/>
    <w:rsid w:val="00D147D3"/>
    <w:rsid w:val="00D21D19"/>
    <w:rsid w:val="00D558BF"/>
    <w:rsid w:val="00D74E95"/>
    <w:rsid w:val="00E06914"/>
    <w:rsid w:val="00E505BA"/>
    <w:rsid w:val="00E520A4"/>
    <w:rsid w:val="00E70AC8"/>
    <w:rsid w:val="00F21277"/>
    <w:rsid w:val="00F455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15"/>
  <w15:chartTrackingRefBased/>
  <w15:docId w15:val="{952EFCD7-8BDA-419E-A73D-67E5A94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20A4"/>
    <w:pPr>
      <w:suppressAutoHyphens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Swbc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cp:lastModifiedBy>User</cp:lastModifiedBy>
  <cp:revision>6</cp:revision>
  <cp:lastPrinted>2011-07-12T10:56:00Z</cp:lastPrinted>
  <dcterms:created xsi:type="dcterms:W3CDTF">2021-11-23T08:09:00Z</dcterms:created>
  <dcterms:modified xsi:type="dcterms:W3CDTF">2022-11-02T09:31:00Z</dcterms:modified>
</cp:coreProperties>
</file>