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1B4C" w14:textId="77777777" w:rsidR="00C4366C" w:rsidRPr="00473474" w:rsidRDefault="00C4366C">
      <w:pPr>
        <w:shd w:val="clear" w:color="auto" w:fill="FFFFFF"/>
        <w:jc w:val="center"/>
        <w:rPr>
          <w:bCs/>
          <w:spacing w:val="-1"/>
          <w:sz w:val="22"/>
          <w:szCs w:val="22"/>
        </w:rPr>
      </w:pPr>
      <w:r w:rsidRPr="00473474">
        <w:rPr>
          <w:bCs/>
          <w:spacing w:val="-1"/>
          <w:sz w:val="22"/>
          <w:szCs w:val="22"/>
        </w:rPr>
        <w:t>ДОГОВОР О ЗАДАТКЕ №</w:t>
      </w:r>
      <w:r w:rsidR="002412D9">
        <w:rPr>
          <w:bCs/>
          <w:spacing w:val="-1"/>
          <w:sz w:val="22"/>
          <w:szCs w:val="22"/>
        </w:rPr>
        <w:t xml:space="preserve"> </w:t>
      </w:r>
      <w:r w:rsidR="00257D2D">
        <w:rPr>
          <w:bCs/>
          <w:spacing w:val="-1"/>
          <w:sz w:val="22"/>
          <w:szCs w:val="22"/>
        </w:rPr>
        <w:t>_________</w:t>
      </w:r>
    </w:p>
    <w:p w14:paraId="76C10FF8" w14:textId="77777777" w:rsidR="00C4366C" w:rsidRPr="00473474" w:rsidRDefault="00C4366C">
      <w:pPr>
        <w:shd w:val="clear" w:color="auto" w:fill="FFFFFF"/>
        <w:jc w:val="center"/>
        <w:rPr>
          <w:sz w:val="22"/>
          <w:szCs w:val="22"/>
        </w:rPr>
      </w:pPr>
    </w:p>
    <w:p w14:paraId="678E835E" w14:textId="32660C34" w:rsidR="00C4366C" w:rsidRPr="00473474" w:rsidRDefault="004E5301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г. </w:t>
      </w:r>
      <w:r w:rsidR="00D558BF">
        <w:rPr>
          <w:color w:val="000000"/>
          <w:spacing w:val="-4"/>
          <w:sz w:val="22"/>
          <w:szCs w:val="22"/>
        </w:rPr>
        <w:t>Москва</w:t>
      </w:r>
      <w:r w:rsidR="00C4366C" w:rsidRPr="00473474">
        <w:rPr>
          <w:color w:val="000000"/>
          <w:spacing w:val="-4"/>
          <w:sz w:val="22"/>
          <w:szCs w:val="22"/>
        </w:rPr>
        <w:t xml:space="preserve">                 </w:t>
      </w:r>
      <w:r>
        <w:rPr>
          <w:color w:val="000000"/>
          <w:spacing w:val="-4"/>
          <w:sz w:val="22"/>
          <w:szCs w:val="22"/>
        </w:rPr>
        <w:t xml:space="preserve">                                     </w:t>
      </w:r>
      <w:r w:rsidR="00C4366C" w:rsidRPr="00473474">
        <w:rPr>
          <w:color w:val="000000"/>
          <w:spacing w:val="-4"/>
          <w:sz w:val="22"/>
          <w:szCs w:val="22"/>
        </w:rPr>
        <w:t xml:space="preserve">                                            </w:t>
      </w:r>
      <w:r w:rsidR="00733069">
        <w:rPr>
          <w:color w:val="000000"/>
          <w:spacing w:val="-4"/>
          <w:sz w:val="22"/>
          <w:szCs w:val="22"/>
        </w:rPr>
        <w:t xml:space="preserve">           </w:t>
      </w:r>
      <w:proofErr w:type="gramStart"/>
      <w:r w:rsidR="00733069">
        <w:rPr>
          <w:color w:val="000000"/>
          <w:spacing w:val="-4"/>
          <w:sz w:val="22"/>
          <w:szCs w:val="22"/>
        </w:rPr>
        <w:t xml:space="preserve">   </w:t>
      </w:r>
      <w:r w:rsidR="00C4366C" w:rsidRPr="00473474">
        <w:rPr>
          <w:color w:val="000000"/>
          <w:spacing w:val="-4"/>
          <w:sz w:val="22"/>
          <w:szCs w:val="22"/>
        </w:rPr>
        <w:t>«</w:t>
      </w:r>
      <w:proofErr w:type="gramEnd"/>
      <w:r>
        <w:rPr>
          <w:color w:val="000000"/>
          <w:spacing w:val="-4"/>
          <w:sz w:val="22"/>
          <w:szCs w:val="22"/>
        </w:rPr>
        <w:t>_______</w:t>
      </w:r>
      <w:r w:rsidR="00C4366C" w:rsidRPr="00473474">
        <w:rPr>
          <w:color w:val="000000"/>
          <w:spacing w:val="-4"/>
          <w:sz w:val="22"/>
          <w:szCs w:val="22"/>
        </w:rPr>
        <w:t xml:space="preserve">» </w:t>
      </w:r>
      <w:r>
        <w:rPr>
          <w:color w:val="000000"/>
          <w:spacing w:val="-4"/>
          <w:sz w:val="22"/>
          <w:szCs w:val="22"/>
        </w:rPr>
        <w:t>_____________</w:t>
      </w:r>
      <w:r w:rsidR="00C4366C" w:rsidRPr="00473474">
        <w:rPr>
          <w:color w:val="000000"/>
          <w:spacing w:val="-4"/>
          <w:sz w:val="22"/>
          <w:szCs w:val="22"/>
        </w:rPr>
        <w:t xml:space="preserve"> 20</w:t>
      </w:r>
      <w:r w:rsidR="0019747C" w:rsidRPr="0019747C">
        <w:rPr>
          <w:color w:val="000000"/>
          <w:spacing w:val="-4"/>
          <w:sz w:val="22"/>
          <w:szCs w:val="22"/>
        </w:rPr>
        <w:t>2</w:t>
      </w:r>
      <w:r w:rsidR="00541ED1">
        <w:rPr>
          <w:color w:val="000000"/>
          <w:spacing w:val="-4"/>
          <w:sz w:val="22"/>
          <w:szCs w:val="22"/>
        </w:rPr>
        <w:t xml:space="preserve">2 </w:t>
      </w:r>
      <w:r w:rsidR="00C4366C" w:rsidRPr="00473474">
        <w:rPr>
          <w:color w:val="000000"/>
          <w:spacing w:val="-4"/>
          <w:sz w:val="22"/>
          <w:szCs w:val="22"/>
        </w:rPr>
        <w:t>г.</w:t>
      </w:r>
    </w:p>
    <w:p w14:paraId="6152AB1A" w14:textId="77777777" w:rsidR="00C4366C" w:rsidRPr="00473474" w:rsidRDefault="00C4366C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</w:p>
    <w:p w14:paraId="3B7AEB3F" w14:textId="733ED6DB" w:rsidR="00C4366C" w:rsidRPr="00401A7A" w:rsidRDefault="00C4366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13"/>
          <w:sz w:val="22"/>
          <w:szCs w:val="22"/>
        </w:rPr>
        <w:tab/>
      </w:r>
      <w:r w:rsidRPr="00401A7A">
        <w:rPr>
          <w:color w:val="000000"/>
          <w:spacing w:val="13"/>
          <w:sz w:val="22"/>
          <w:szCs w:val="22"/>
        </w:rPr>
        <w:t xml:space="preserve">Конкурсный управляющий </w:t>
      </w:r>
      <w:r w:rsidR="002B4739" w:rsidRPr="002B4739">
        <w:rPr>
          <w:color w:val="000000"/>
          <w:spacing w:val="13"/>
          <w:sz w:val="22"/>
          <w:szCs w:val="22"/>
        </w:rPr>
        <w:t>ООО «</w:t>
      </w:r>
      <w:proofErr w:type="spellStart"/>
      <w:r w:rsidR="002B4739" w:rsidRPr="002B4739">
        <w:rPr>
          <w:color w:val="000000"/>
          <w:spacing w:val="13"/>
          <w:sz w:val="22"/>
          <w:szCs w:val="22"/>
        </w:rPr>
        <w:t>ВолгаИнвестПарк</w:t>
      </w:r>
      <w:proofErr w:type="spellEnd"/>
      <w:r w:rsidR="002B4739" w:rsidRPr="002B4739">
        <w:rPr>
          <w:color w:val="000000"/>
          <w:spacing w:val="13"/>
          <w:sz w:val="22"/>
          <w:szCs w:val="22"/>
        </w:rPr>
        <w:t xml:space="preserve">» </w:t>
      </w:r>
      <w:r w:rsidRPr="00401A7A">
        <w:rPr>
          <w:color w:val="000000"/>
          <w:spacing w:val="13"/>
          <w:sz w:val="22"/>
          <w:szCs w:val="22"/>
        </w:rPr>
        <w:t>Удовиченко Елена Станиславовна, именуемая в дальнейшем «Организатор торгов»,</w:t>
      </w:r>
      <w:r w:rsidRPr="00401A7A">
        <w:rPr>
          <w:color w:val="000000"/>
          <w:spacing w:val="5"/>
          <w:sz w:val="22"/>
          <w:szCs w:val="22"/>
        </w:rPr>
        <w:t xml:space="preserve"> </w:t>
      </w:r>
      <w:r w:rsidR="00E505BA" w:rsidRPr="00401A7A">
        <w:rPr>
          <w:color w:val="000000"/>
          <w:spacing w:val="5"/>
          <w:sz w:val="22"/>
          <w:szCs w:val="22"/>
        </w:rPr>
        <w:t>действующая</w:t>
      </w:r>
      <w:r w:rsidRPr="00401A7A">
        <w:rPr>
          <w:color w:val="000000"/>
          <w:spacing w:val="5"/>
          <w:sz w:val="22"/>
          <w:szCs w:val="22"/>
        </w:rPr>
        <w:t xml:space="preserve"> на основании </w:t>
      </w:r>
      <w:r w:rsidR="002B4739" w:rsidRPr="002B4739">
        <w:rPr>
          <w:color w:val="000000"/>
          <w:spacing w:val="5"/>
          <w:sz w:val="22"/>
          <w:szCs w:val="22"/>
        </w:rPr>
        <w:t>решения Арбитражного суда Волгоградской области от 30.06.2021г. по делу № А12-12089/2021</w:t>
      </w:r>
      <w:r w:rsidR="002A010B">
        <w:rPr>
          <w:color w:val="000000"/>
          <w:spacing w:val="-1"/>
          <w:sz w:val="22"/>
          <w:szCs w:val="22"/>
        </w:rPr>
        <w:t xml:space="preserve">, </w:t>
      </w:r>
      <w:r w:rsidR="00D21D19" w:rsidRPr="00401A7A">
        <w:rPr>
          <w:color w:val="000000"/>
          <w:spacing w:val="-1"/>
          <w:sz w:val="22"/>
          <w:szCs w:val="22"/>
        </w:rPr>
        <w:t xml:space="preserve"> с одной стороны, и </w:t>
      </w:r>
      <w:r w:rsidR="00301AC4" w:rsidRPr="00401A7A">
        <w:rPr>
          <w:color w:val="000000"/>
          <w:spacing w:val="-1"/>
          <w:sz w:val="22"/>
          <w:szCs w:val="22"/>
        </w:rPr>
        <w:t>_____________________</w:t>
      </w:r>
      <w:r w:rsidR="0099356E" w:rsidRPr="00401A7A">
        <w:rPr>
          <w:color w:val="000000"/>
          <w:spacing w:val="-1"/>
          <w:sz w:val="22"/>
          <w:szCs w:val="22"/>
        </w:rPr>
        <w:t>_______________________________</w:t>
      </w:r>
      <w:r w:rsidR="00301AC4" w:rsidRPr="00401A7A">
        <w:rPr>
          <w:color w:val="000000"/>
          <w:spacing w:val="-1"/>
          <w:sz w:val="22"/>
          <w:szCs w:val="22"/>
        </w:rPr>
        <w:t>______</w:t>
      </w:r>
      <w:r w:rsidR="00D21D19" w:rsidRPr="00401A7A">
        <w:rPr>
          <w:color w:val="000000"/>
          <w:spacing w:val="-1"/>
          <w:sz w:val="22"/>
          <w:szCs w:val="22"/>
        </w:rPr>
        <w:t xml:space="preserve">,  </w:t>
      </w:r>
      <w:r w:rsidR="00BF3B89" w:rsidRPr="00401A7A">
        <w:rPr>
          <w:color w:val="000000"/>
          <w:spacing w:val="-1"/>
          <w:sz w:val="22"/>
          <w:szCs w:val="22"/>
        </w:rPr>
        <w:t>действующий</w:t>
      </w:r>
      <w:r w:rsidR="004E5301" w:rsidRPr="00401A7A">
        <w:rPr>
          <w:color w:val="000000"/>
          <w:spacing w:val="-1"/>
          <w:sz w:val="22"/>
          <w:szCs w:val="22"/>
        </w:rPr>
        <w:t xml:space="preserve"> </w:t>
      </w:r>
      <w:r w:rsidR="00301AC4" w:rsidRPr="00401A7A">
        <w:rPr>
          <w:color w:val="000000"/>
          <w:spacing w:val="-1"/>
          <w:sz w:val="22"/>
          <w:szCs w:val="22"/>
        </w:rPr>
        <w:t>на основании ______________________________________</w:t>
      </w:r>
      <w:r w:rsidR="00D21D19" w:rsidRPr="00401A7A">
        <w:rPr>
          <w:color w:val="000000"/>
          <w:spacing w:val="-1"/>
          <w:sz w:val="22"/>
          <w:szCs w:val="22"/>
        </w:rPr>
        <w:t xml:space="preserve">, </w:t>
      </w:r>
      <w:r w:rsidR="00BF3B89" w:rsidRPr="00401A7A">
        <w:rPr>
          <w:color w:val="000000"/>
          <w:spacing w:val="-1"/>
          <w:sz w:val="22"/>
          <w:szCs w:val="22"/>
        </w:rPr>
        <w:t xml:space="preserve"> </w:t>
      </w:r>
      <w:r w:rsidRPr="00401A7A">
        <w:rPr>
          <w:color w:val="000000"/>
          <w:spacing w:val="1"/>
          <w:sz w:val="22"/>
          <w:szCs w:val="22"/>
        </w:rPr>
        <w:t xml:space="preserve">  именуемый (-</w:t>
      </w:r>
      <w:proofErr w:type="spellStart"/>
      <w:r w:rsidRPr="00401A7A">
        <w:rPr>
          <w:color w:val="000000"/>
          <w:spacing w:val="1"/>
          <w:sz w:val="22"/>
          <w:szCs w:val="22"/>
        </w:rPr>
        <w:t>ая</w:t>
      </w:r>
      <w:proofErr w:type="spellEnd"/>
      <w:r w:rsidRPr="00401A7A">
        <w:rPr>
          <w:color w:val="000000"/>
          <w:spacing w:val="1"/>
          <w:sz w:val="22"/>
          <w:szCs w:val="22"/>
        </w:rPr>
        <w:t xml:space="preserve">) далее "Претендент", </w:t>
      </w:r>
      <w:r w:rsidRPr="00401A7A">
        <w:rPr>
          <w:color w:val="000000"/>
          <w:sz w:val="22"/>
          <w:szCs w:val="22"/>
        </w:rPr>
        <w:t>с другой стороны,</w:t>
      </w:r>
      <w:r w:rsidRPr="00401A7A">
        <w:rPr>
          <w:sz w:val="22"/>
          <w:szCs w:val="22"/>
        </w:rPr>
        <w:t xml:space="preserve"> </w:t>
      </w:r>
      <w:r w:rsidRPr="00401A7A">
        <w:rPr>
          <w:color w:val="000000"/>
          <w:spacing w:val="-1"/>
          <w:sz w:val="22"/>
          <w:szCs w:val="22"/>
        </w:rPr>
        <w:t>заключили настоящий договор о нижеследующем:</w:t>
      </w:r>
    </w:p>
    <w:p w14:paraId="759FB1D1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</w:p>
    <w:p w14:paraId="0A758847" w14:textId="77777777" w:rsidR="00C4366C" w:rsidRDefault="00C4366C" w:rsidP="00D21D19">
      <w:pPr>
        <w:numPr>
          <w:ilvl w:val="0"/>
          <w:numId w:val="8"/>
        </w:num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 w:rsidRPr="00473474">
        <w:rPr>
          <w:b/>
          <w:bCs/>
          <w:color w:val="000000"/>
          <w:spacing w:val="-2"/>
          <w:sz w:val="22"/>
          <w:szCs w:val="22"/>
        </w:rPr>
        <w:t>Предмет договора</w:t>
      </w:r>
    </w:p>
    <w:p w14:paraId="59F9CE41" w14:textId="77777777" w:rsidR="00D21D19" w:rsidRPr="00473474" w:rsidRDefault="00D21D19" w:rsidP="00D21D19">
      <w:pPr>
        <w:shd w:val="clear" w:color="auto" w:fill="FFFFFF"/>
        <w:ind w:left="720"/>
        <w:rPr>
          <w:b/>
          <w:bCs/>
          <w:color w:val="000000"/>
          <w:spacing w:val="-2"/>
          <w:sz w:val="22"/>
          <w:szCs w:val="22"/>
        </w:rPr>
      </w:pPr>
    </w:p>
    <w:p w14:paraId="5F6A71DF" w14:textId="0159D4D8" w:rsidR="00301AC4" w:rsidRPr="00541ED1" w:rsidRDefault="0038593F" w:rsidP="003216C2">
      <w:pPr>
        <w:numPr>
          <w:ilvl w:val="1"/>
          <w:numId w:val="8"/>
        </w:numPr>
        <w:ind w:left="0" w:firstLine="142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 </w:t>
      </w:r>
      <w:r w:rsidR="00541ED1" w:rsidRPr="00473474">
        <w:rPr>
          <w:color w:val="000000"/>
          <w:spacing w:val="3"/>
          <w:sz w:val="22"/>
          <w:szCs w:val="22"/>
        </w:rPr>
        <w:t>Для участия в</w:t>
      </w:r>
      <w:r w:rsidR="002B4739">
        <w:rPr>
          <w:color w:val="000000"/>
          <w:spacing w:val="3"/>
          <w:sz w:val="22"/>
          <w:szCs w:val="22"/>
        </w:rPr>
        <w:t xml:space="preserve"> торгах </w:t>
      </w:r>
      <w:r w:rsidR="002B4739" w:rsidRPr="002B4739">
        <w:rPr>
          <w:color w:val="000000"/>
          <w:spacing w:val="3"/>
          <w:sz w:val="22"/>
          <w:szCs w:val="22"/>
        </w:rPr>
        <w:t>провод</w:t>
      </w:r>
      <w:r w:rsidR="002B4739">
        <w:rPr>
          <w:color w:val="000000"/>
          <w:spacing w:val="3"/>
          <w:sz w:val="22"/>
          <w:szCs w:val="22"/>
        </w:rPr>
        <w:t>имых</w:t>
      </w:r>
      <w:r w:rsidR="002B4739" w:rsidRPr="002B4739">
        <w:rPr>
          <w:color w:val="000000"/>
          <w:spacing w:val="3"/>
          <w:sz w:val="22"/>
          <w:szCs w:val="22"/>
        </w:rPr>
        <w:t xml:space="preserve"> в форме открытого аукциона по составу участников и по форме подачи предложений о цене</w:t>
      </w:r>
      <w:r w:rsidR="002B4739">
        <w:rPr>
          <w:color w:val="000000"/>
          <w:spacing w:val="3"/>
          <w:sz w:val="22"/>
          <w:szCs w:val="22"/>
        </w:rPr>
        <w:t xml:space="preserve"> по продаже имущества</w:t>
      </w:r>
      <w:r w:rsidR="002B4739" w:rsidRPr="002B4739">
        <w:rPr>
          <w:color w:val="000000"/>
          <w:spacing w:val="3"/>
          <w:sz w:val="22"/>
          <w:szCs w:val="22"/>
        </w:rPr>
        <w:t xml:space="preserve"> </w:t>
      </w:r>
      <w:r w:rsidR="0002260E">
        <w:rPr>
          <w:color w:val="000000"/>
          <w:spacing w:val="3"/>
          <w:sz w:val="22"/>
          <w:szCs w:val="22"/>
        </w:rPr>
        <w:t>Должника</w:t>
      </w:r>
      <w:r w:rsidR="00541ED1">
        <w:rPr>
          <w:color w:val="000000"/>
          <w:spacing w:val="3"/>
          <w:sz w:val="22"/>
          <w:szCs w:val="22"/>
        </w:rPr>
        <w:t>.</w:t>
      </w:r>
    </w:p>
    <w:p w14:paraId="6E4722D4" w14:textId="77777777" w:rsidR="00541ED1" w:rsidRDefault="00541ED1" w:rsidP="00541ED1">
      <w:pPr>
        <w:ind w:left="142"/>
        <w:jc w:val="both"/>
        <w:rPr>
          <w:color w:val="000000"/>
          <w:sz w:val="22"/>
          <w:szCs w:val="22"/>
        </w:rPr>
      </w:pPr>
    </w:p>
    <w:p w14:paraId="119F652F" w14:textId="3D67E17D" w:rsidR="0099356E" w:rsidRPr="0099356E" w:rsidRDefault="00E505BA" w:rsidP="002A010B">
      <w:pPr>
        <w:ind w:firstLine="142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21277" w:rsidRPr="00C43CE1">
        <w:rPr>
          <w:b/>
          <w:sz w:val="22"/>
          <w:szCs w:val="22"/>
        </w:rPr>
        <w:t xml:space="preserve">Предмет </w:t>
      </w:r>
      <w:r w:rsidR="00541ED1" w:rsidRPr="00C43CE1">
        <w:rPr>
          <w:b/>
          <w:sz w:val="22"/>
          <w:szCs w:val="22"/>
        </w:rPr>
        <w:t>торгов</w:t>
      </w:r>
      <w:r w:rsidR="00541ED1" w:rsidRPr="0099356E">
        <w:rPr>
          <w:b/>
          <w:sz w:val="22"/>
          <w:szCs w:val="22"/>
        </w:rPr>
        <w:t>: Имущество</w:t>
      </w:r>
      <w:r w:rsidR="0038593F" w:rsidRPr="0099356E">
        <w:rPr>
          <w:b/>
          <w:sz w:val="22"/>
          <w:szCs w:val="22"/>
        </w:rPr>
        <w:t xml:space="preserve"> </w:t>
      </w:r>
      <w:r w:rsidR="002B4739" w:rsidRPr="002B4739">
        <w:rPr>
          <w:b/>
          <w:bCs/>
          <w:color w:val="000000"/>
          <w:spacing w:val="13"/>
          <w:sz w:val="22"/>
          <w:szCs w:val="22"/>
        </w:rPr>
        <w:t>ООО «</w:t>
      </w:r>
      <w:proofErr w:type="spellStart"/>
      <w:r w:rsidR="002B4739" w:rsidRPr="002B4739">
        <w:rPr>
          <w:b/>
          <w:bCs/>
          <w:color w:val="000000"/>
          <w:spacing w:val="13"/>
          <w:sz w:val="22"/>
          <w:szCs w:val="22"/>
        </w:rPr>
        <w:t>ВолгаИнвестПарк</w:t>
      </w:r>
      <w:proofErr w:type="spellEnd"/>
      <w:r w:rsidR="002B4739" w:rsidRPr="002B4739">
        <w:rPr>
          <w:b/>
          <w:bCs/>
          <w:color w:val="000000"/>
          <w:spacing w:val="13"/>
          <w:sz w:val="22"/>
          <w:szCs w:val="22"/>
        </w:rPr>
        <w:t>»</w:t>
      </w:r>
      <w:r w:rsidR="008D592D" w:rsidRPr="002B4739">
        <w:rPr>
          <w:b/>
          <w:bCs/>
          <w:sz w:val="22"/>
          <w:szCs w:val="22"/>
        </w:rPr>
        <w:t>:</w:t>
      </w:r>
    </w:p>
    <w:tbl>
      <w:tblPr>
        <w:tblW w:w="1009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745"/>
        <w:gridCol w:w="6368"/>
        <w:gridCol w:w="2977"/>
      </w:tblGrid>
      <w:tr w:rsidR="002A010B" w:rsidRPr="00C87C4A" w14:paraId="200ECE63" w14:textId="77777777" w:rsidTr="00820D43">
        <w:trPr>
          <w:trHeight w:val="65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AF98881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 w:rsidRPr="00C87C4A">
              <w:rPr>
                <w:b/>
              </w:rPr>
              <w:t>№ лота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F67AD4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 w:rsidRPr="00C87C4A">
              <w:rPr>
                <w:b/>
              </w:rPr>
              <w:t>Наименование имущества</w:t>
            </w:r>
          </w:p>
          <w:p w14:paraId="27D2F92C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DE4E0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C87C4A">
              <w:rPr>
                <w:b/>
              </w:rPr>
              <w:t xml:space="preserve">ыночная стоимость, </w:t>
            </w:r>
          </w:p>
          <w:p w14:paraId="213241B0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 w:rsidRPr="00C87C4A">
              <w:rPr>
                <w:b/>
              </w:rPr>
              <w:t>(руб.) без НДС</w:t>
            </w:r>
            <w:r>
              <w:rPr>
                <w:b/>
              </w:rPr>
              <w:t xml:space="preserve"> – начальная цена на торгах </w:t>
            </w:r>
          </w:p>
        </w:tc>
      </w:tr>
      <w:tr w:rsidR="002A010B" w:rsidRPr="00F17518" w14:paraId="00887921" w14:textId="77777777" w:rsidTr="00816243">
        <w:trPr>
          <w:trHeight w:val="133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07072" w14:textId="77777777" w:rsidR="002A010B" w:rsidRDefault="002A010B" w:rsidP="00816243">
            <w:pPr>
              <w:widowControl/>
              <w:autoSpaceDE/>
              <w:snapToGrid w:val="0"/>
              <w:rPr>
                <w:sz w:val="22"/>
                <w:szCs w:val="22"/>
              </w:rPr>
            </w:pPr>
            <w:r w:rsidRPr="003A2A81">
              <w:rPr>
                <w:sz w:val="22"/>
                <w:szCs w:val="22"/>
              </w:rPr>
              <w:t>№ 1</w:t>
            </w:r>
          </w:p>
          <w:p w14:paraId="58B6C65D" w14:textId="77777777" w:rsidR="002A010B" w:rsidRDefault="002A010B" w:rsidP="00816243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  <w:p w14:paraId="76E4CED9" w14:textId="77777777" w:rsidR="002A010B" w:rsidRDefault="002A010B" w:rsidP="00816243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  <w:p w14:paraId="42E05EB5" w14:textId="77777777" w:rsidR="002A010B" w:rsidRDefault="002A010B" w:rsidP="00816243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  <w:p w14:paraId="349E139B" w14:textId="77777777" w:rsidR="002A010B" w:rsidRPr="003A2A81" w:rsidRDefault="002A010B" w:rsidP="00816243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096" w14:textId="6D4167AA" w:rsidR="002A010B" w:rsidRPr="00F17518" w:rsidRDefault="002A010B" w:rsidP="00816243">
            <w:pPr>
              <w:pStyle w:val="Default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64B7" w14:textId="658D3C7C" w:rsidR="002A010B" w:rsidRPr="00A23638" w:rsidRDefault="002A010B" w:rsidP="00816243">
            <w:pPr>
              <w:ind w:hanging="108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4A70BB4" w14:textId="77777777" w:rsidR="002A010B" w:rsidRDefault="002A010B" w:rsidP="003216C2">
      <w:pPr>
        <w:ind w:firstLine="142"/>
        <w:jc w:val="both"/>
        <w:rPr>
          <w:color w:val="000000"/>
          <w:spacing w:val="3"/>
          <w:sz w:val="22"/>
          <w:szCs w:val="22"/>
        </w:rPr>
      </w:pPr>
    </w:p>
    <w:p w14:paraId="5778E4E3" w14:textId="77777777" w:rsidR="00C4366C" w:rsidRPr="00473474" w:rsidRDefault="00C4366C" w:rsidP="003216C2">
      <w:pPr>
        <w:ind w:firstLine="142"/>
        <w:jc w:val="both"/>
        <w:rPr>
          <w:color w:val="000000"/>
          <w:spacing w:val="-2"/>
          <w:sz w:val="22"/>
          <w:szCs w:val="22"/>
        </w:rPr>
      </w:pPr>
      <w:r w:rsidRPr="00473474">
        <w:rPr>
          <w:color w:val="000000"/>
          <w:spacing w:val="3"/>
          <w:sz w:val="22"/>
          <w:szCs w:val="22"/>
        </w:rPr>
        <w:tab/>
        <w:t xml:space="preserve">Претендент обязуется перечислить на расчетный счет </w:t>
      </w:r>
      <w:r w:rsidR="008D592D">
        <w:rPr>
          <w:color w:val="000000"/>
          <w:spacing w:val="3"/>
          <w:sz w:val="22"/>
          <w:szCs w:val="22"/>
        </w:rPr>
        <w:t>Должника</w:t>
      </w:r>
      <w:r w:rsidRPr="00473474">
        <w:rPr>
          <w:color w:val="000000"/>
          <w:spacing w:val="5"/>
          <w:sz w:val="22"/>
          <w:szCs w:val="22"/>
        </w:rPr>
        <w:t xml:space="preserve"> </w:t>
      </w:r>
      <w:r w:rsidR="00C43CE1">
        <w:rPr>
          <w:color w:val="000000"/>
          <w:spacing w:val="5"/>
          <w:sz w:val="22"/>
          <w:szCs w:val="22"/>
        </w:rPr>
        <w:t>(</w:t>
      </w:r>
      <w:r w:rsidR="00D558BF">
        <w:rPr>
          <w:color w:val="000000"/>
          <w:spacing w:val="5"/>
          <w:sz w:val="22"/>
          <w:szCs w:val="22"/>
        </w:rPr>
        <w:t>специальный</w:t>
      </w:r>
      <w:r w:rsidR="00C43CE1">
        <w:rPr>
          <w:color w:val="000000"/>
          <w:spacing w:val="5"/>
          <w:sz w:val="22"/>
          <w:szCs w:val="22"/>
        </w:rPr>
        <w:t xml:space="preserve"> счет должника в конкурсном производстве) </w:t>
      </w:r>
      <w:r w:rsidRPr="00473474">
        <w:rPr>
          <w:color w:val="000000"/>
          <w:spacing w:val="5"/>
          <w:sz w:val="22"/>
          <w:szCs w:val="22"/>
        </w:rPr>
        <w:t>задаток за лот №</w:t>
      </w:r>
      <w:r w:rsidR="00084B26">
        <w:rPr>
          <w:color w:val="000000"/>
          <w:spacing w:val="5"/>
          <w:sz w:val="22"/>
          <w:szCs w:val="22"/>
        </w:rPr>
        <w:t xml:space="preserve"> </w:t>
      </w:r>
      <w:r w:rsidR="008D592D">
        <w:rPr>
          <w:color w:val="000000"/>
          <w:spacing w:val="5"/>
          <w:sz w:val="22"/>
          <w:szCs w:val="22"/>
        </w:rPr>
        <w:t>_______</w:t>
      </w:r>
      <w:r w:rsidR="00E70AC8">
        <w:rPr>
          <w:color w:val="000000"/>
          <w:spacing w:val="5"/>
          <w:sz w:val="22"/>
          <w:szCs w:val="22"/>
        </w:rPr>
        <w:t xml:space="preserve"> в размере </w:t>
      </w:r>
      <w:r w:rsidR="0002260E">
        <w:rPr>
          <w:color w:val="000000"/>
          <w:spacing w:val="5"/>
          <w:sz w:val="22"/>
          <w:szCs w:val="22"/>
        </w:rPr>
        <w:t>10</w:t>
      </w:r>
      <w:r w:rsidR="0038593F">
        <w:rPr>
          <w:color w:val="000000"/>
          <w:spacing w:val="5"/>
          <w:sz w:val="22"/>
          <w:szCs w:val="22"/>
        </w:rPr>
        <w:t>%</w:t>
      </w:r>
      <w:r w:rsidRPr="00473474">
        <w:rPr>
          <w:color w:val="000000"/>
          <w:spacing w:val="5"/>
          <w:sz w:val="22"/>
          <w:szCs w:val="22"/>
        </w:rPr>
        <w:t xml:space="preserve"> от  цены имущества (лота)</w:t>
      </w:r>
      <w:r w:rsidR="00E06914">
        <w:rPr>
          <w:color w:val="000000"/>
          <w:spacing w:val="5"/>
          <w:sz w:val="22"/>
          <w:szCs w:val="22"/>
        </w:rPr>
        <w:t xml:space="preserve"> на </w:t>
      </w:r>
      <w:r w:rsidR="0099356E">
        <w:rPr>
          <w:color w:val="000000"/>
          <w:spacing w:val="5"/>
          <w:sz w:val="22"/>
          <w:szCs w:val="22"/>
        </w:rPr>
        <w:t>открытых</w:t>
      </w:r>
      <w:r w:rsidR="00021B7C">
        <w:rPr>
          <w:color w:val="000000"/>
          <w:spacing w:val="5"/>
          <w:sz w:val="22"/>
          <w:szCs w:val="22"/>
        </w:rPr>
        <w:t xml:space="preserve"> </w:t>
      </w:r>
      <w:r w:rsidR="0099356E">
        <w:rPr>
          <w:color w:val="000000"/>
          <w:spacing w:val="5"/>
          <w:sz w:val="22"/>
          <w:szCs w:val="22"/>
        </w:rPr>
        <w:t xml:space="preserve">торгах, которая составляет </w:t>
      </w:r>
      <w:r w:rsidR="00254F83">
        <w:rPr>
          <w:color w:val="000000"/>
          <w:spacing w:val="5"/>
          <w:sz w:val="22"/>
          <w:szCs w:val="22"/>
        </w:rPr>
        <w:t xml:space="preserve"> </w:t>
      </w:r>
      <w:r w:rsidR="008D592D">
        <w:rPr>
          <w:color w:val="000000"/>
          <w:spacing w:val="5"/>
          <w:sz w:val="22"/>
          <w:szCs w:val="22"/>
        </w:rPr>
        <w:t>_____________________________________________</w:t>
      </w:r>
      <w:r w:rsidR="0060792E" w:rsidRPr="00A63343">
        <w:rPr>
          <w:b/>
          <w:color w:val="000000"/>
          <w:spacing w:val="5"/>
          <w:sz w:val="22"/>
          <w:szCs w:val="22"/>
        </w:rPr>
        <w:t xml:space="preserve"> </w:t>
      </w:r>
      <w:r w:rsidR="00F21277" w:rsidRPr="00A63343">
        <w:rPr>
          <w:b/>
          <w:sz w:val="24"/>
          <w:szCs w:val="24"/>
        </w:rPr>
        <w:t>рублей,</w:t>
      </w:r>
      <w:r w:rsidR="00F21277" w:rsidRPr="00743866">
        <w:t xml:space="preserve"> </w:t>
      </w:r>
      <w:r w:rsidRPr="00473474">
        <w:rPr>
          <w:color w:val="000000"/>
          <w:spacing w:val="5"/>
          <w:sz w:val="22"/>
          <w:szCs w:val="22"/>
        </w:rPr>
        <w:t xml:space="preserve">а Организатор торгов обязуется принять </w:t>
      </w:r>
      <w:r w:rsidRPr="00473474">
        <w:rPr>
          <w:color w:val="000000"/>
          <w:spacing w:val="-2"/>
          <w:sz w:val="22"/>
          <w:szCs w:val="22"/>
        </w:rPr>
        <w:t>данный задаток.</w:t>
      </w:r>
      <w:bookmarkStart w:id="0" w:name="_GoBack"/>
      <w:bookmarkEnd w:id="0"/>
    </w:p>
    <w:p w14:paraId="53F1B2E7" w14:textId="77777777" w:rsidR="00C4366C" w:rsidRPr="00473474" w:rsidRDefault="00473474">
      <w:pPr>
        <w:numPr>
          <w:ilvl w:val="0"/>
          <w:numId w:val="1"/>
        </w:numPr>
        <w:shd w:val="clear" w:color="auto" w:fill="FFFFFF"/>
        <w:tabs>
          <w:tab w:val="left" w:pos="0"/>
          <w:tab w:val="left" w:pos="1181"/>
        </w:tabs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</w:t>
      </w:r>
      <w:r w:rsidR="0035790F">
        <w:rPr>
          <w:color w:val="000000"/>
          <w:spacing w:val="1"/>
          <w:sz w:val="22"/>
          <w:szCs w:val="22"/>
        </w:rPr>
        <w:t xml:space="preserve"> </w:t>
      </w:r>
      <w:r w:rsidR="00C4366C" w:rsidRPr="00473474">
        <w:rPr>
          <w:color w:val="000000"/>
          <w:spacing w:val="1"/>
          <w:sz w:val="22"/>
          <w:szCs w:val="22"/>
        </w:rPr>
        <w:t>Сумма задатка вносится в счет обеспечения обязательств Претендента, связанных</w:t>
      </w:r>
      <w:r w:rsidR="00C4366C" w:rsidRPr="00473474">
        <w:rPr>
          <w:color w:val="000000"/>
          <w:spacing w:val="1"/>
          <w:sz w:val="22"/>
          <w:szCs w:val="22"/>
        </w:rPr>
        <w:br/>
      </w:r>
      <w:r w:rsidR="00C4366C" w:rsidRPr="00473474">
        <w:rPr>
          <w:color w:val="000000"/>
          <w:spacing w:val="2"/>
          <w:sz w:val="22"/>
          <w:szCs w:val="22"/>
        </w:rPr>
        <w:t xml:space="preserve">с участием в торгах, в том числе по оплате приобретенного имущества, в случае признания </w:t>
      </w:r>
      <w:r w:rsidR="00C4366C" w:rsidRPr="00473474">
        <w:rPr>
          <w:color w:val="000000"/>
          <w:spacing w:val="3"/>
          <w:sz w:val="22"/>
          <w:szCs w:val="22"/>
        </w:rPr>
        <w:t>Претендента победителем торгов</w:t>
      </w:r>
      <w:r w:rsidR="009F644E" w:rsidRPr="00473474">
        <w:rPr>
          <w:color w:val="000000"/>
          <w:spacing w:val="3"/>
          <w:sz w:val="22"/>
          <w:szCs w:val="22"/>
        </w:rPr>
        <w:t xml:space="preserve"> </w:t>
      </w:r>
      <w:r w:rsidR="00C4366C" w:rsidRPr="00473474">
        <w:rPr>
          <w:color w:val="000000"/>
          <w:spacing w:val="8"/>
          <w:sz w:val="22"/>
          <w:szCs w:val="22"/>
        </w:rPr>
        <w:t xml:space="preserve">на условиях Предложений о порядке, сроках и условиях продажи имущества, </w:t>
      </w:r>
      <w:r w:rsidR="00C4366C" w:rsidRPr="00473474">
        <w:rPr>
          <w:color w:val="000000"/>
          <w:sz w:val="22"/>
          <w:szCs w:val="22"/>
        </w:rPr>
        <w:t>Заявки на участие в торгах, поданной Претендентом.</w:t>
      </w:r>
    </w:p>
    <w:p w14:paraId="7A692AF8" w14:textId="77777777" w:rsidR="00C4366C" w:rsidRPr="00473474" w:rsidRDefault="00473474">
      <w:pPr>
        <w:numPr>
          <w:ilvl w:val="0"/>
          <w:numId w:val="1"/>
        </w:numPr>
        <w:shd w:val="clear" w:color="auto" w:fill="FFFFFF"/>
        <w:tabs>
          <w:tab w:val="left" w:pos="0"/>
          <w:tab w:val="left" w:pos="1181"/>
        </w:tabs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</w:t>
      </w:r>
      <w:r w:rsidR="00C4366C" w:rsidRPr="00473474">
        <w:rPr>
          <w:color w:val="000000"/>
          <w:spacing w:val="2"/>
          <w:sz w:val="22"/>
          <w:szCs w:val="22"/>
        </w:rPr>
        <w:t>В    случае    признания    Претендента    Победителем    торгов    сумма    задатка</w:t>
      </w:r>
      <w:r w:rsidR="00C4366C" w:rsidRPr="00473474">
        <w:rPr>
          <w:color w:val="000000"/>
          <w:spacing w:val="2"/>
          <w:sz w:val="22"/>
          <w:szCs w:val="22"/>
        </w:rPr>
        <w:br/>
      </w:r>
      <w:r w:rsidR="00C4366C" w:rsidRPr="00473474">
        <w:rPr>
          <w:color w:val="000000"/>
          <w:sz w:val="22"/>
          <w:szCs w:val="22"/>
        </w:rPr>
        <w:t>засчитывается в счет оплаты приобретенного на торгах имущества.</w:t>
      </w:r>
    </w:p>
    <w:p w14:paraId="2FA2713E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05DF28D3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t>2.   Передача задатка</w:t>
      </w:r>
    </w:p>
    <w:p w14:paraId="5D2DDD33" w14:textId="0D49A54B" w:rsidR="00C4366C" w:rsidRPr="00473474" w:rsidRDefault="009F644E">
      <w:pPr>
        <w:numPr>
          <w:ilvl w:val="0"/>
          <w:numId w:val="4"/>
        </w:numPr>
        <w:shd w:val="clear" w:color="auto" w:fill="FFFFFF"/>
        <w:tabs>
          <w:tab w:val="left" w:pos="0"/>
          <w:tab w:val="left" w:pos="1177"/>
        </w:tabs>
        <w:jc w:val="both"/>
        <w:rPr>
          <w:color w:val="000000"/>
          <w:spacing w:val="-2"/>
          <w:sz w:val="22"/>
          <w:szCs w:val="22"/>
        </w:rPr>
      </w:pPr>
      <w:r w:rsidRPr="00473474">
        <w:rPr>
          <w:color w:val="000000"/>
          <w:spacing w:val="-1"/>
          <w:sz w:val="22"/>
          <w:szCs w:val="22"/>
        </w:rPr>
        <w:t xml:space="preserve"> </w:t>
      </w:r>
      <w:r w:rsidR="00C4366C" w:rsidRPr="00473474">
        <w:rPr>
          <w:color w:val="000000"/>
          <w:spacing w:val="-1"/>
          <w:sz w:val="22"/>
          <w:szCs w:val="22"/>
        </w:rPr>
        <w:t>Претендент перечисляет или вносит задаток в срок, обеспечивающий поступление</w:t>
      </w:r>
      <w:r w:rsidR="00C4366C" w:rsidRPr="00473474">
        <w:rPr>
          <w:color w:val="000000"/>
          <w:spacing w:val="-1"/>
          <w:sz w:val="22"/>
          <w:szCs w:val="22"/>
        </w:rPr>
        <w:br/>
      </w:r>
      <w:r w:rsidR="00541ED1" w:rsidRPr="00473474">
        <w:rPr>
          <w:color w:val="000000"/>
          <w:spacing w:val="3"/>
          <w:sz w:val="22"/>
          <w:szCs w:val="22"/>
        </w:rPr>
        <w:t>средств, не позднее последнего дня срока приема заявок, указанного в</w:t>
      </w:r>
      <w:r w:rsidR="00C4366C" w:rsidRPr="00473474">
        <w:rPr>
          <w:color w:val="000000"/>
          <w:spacing w:val="3"/>
          <w:sz w:val="22"/>
          <w:szCs w:val="22"/>
        </w:rPr>
        <w:t xml:space="preserve"> информационном сообщении о </w:t>
      </w:r>
      <w:r w:rsidR="00C4366C" w:rsidRPr="00473474">
        <w:rPr>
          <w:color w:val="000000"/>
          <w:spacing w:val="-2"/>
          <w:sz w:val="22"/>
          <w:szCs w:val="22"/>
        </w:rPr>
        <w:t>проведении торгов.</w:t>
      </w:r>
    </w:p>
    <w:p w14:paraId="438BD05C" w14:textId="2C33A0AE" w:rsidR="00C4366C" w:rsidRPr="00473474" w:rsidRDefault="009F644E">
      <w:pPr>
        <w:numPr>
          <w:ilvl w:val="0"/>
          <w:numId w:val="4"/>
        </w:numPr>
        <w:shd w:val="clear" w:color="auto" w:fill="FFFFFF"/>
        <w:tabs>
          <w:tab w:val="left" w:pos="0"/>
          <w:tab w:val="left" w:pos="1177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3"/>
          <w:sz w:val="22"/>
          <w:szCs w:val="22"/>
        </w:rPr>
        <w:t xml:space="preserve"> </w:t>
      </w:r>
      <w:r w:rsidR="00C4366C" w:rsidRPr="00473474">
        <w:rPr>
          <w:color w:val="000000"/>
          <w:spacing w:val="3"/>
          <w:sz w:val="22"/>
          <w:szCs w:val="22"/>
        </w:rPr>
        <w:t xml:space="preserve">На </w:t>
      </w:r>
      <w:r w:rsidR="00541ED1" w:rsidRPr="00473474">
        <w:rPr>
          <w:color w:val="000000"/>
          <w:spacing w:val="3"/>
          <w:sz w:val="22"/>
          <w:szCs w:val="22"/>
        </w:rPr>
        <w:t>денежные средства, переданные в соответствии с настоящим договором</w:t>
      </w:r>
      <w:r w:rsidR="00C4366C" w:rsidRPr="00473474">
        <w:rPr>
          <w:color w:val="000000"/>
          <w:spacing w:val="3"/>
          <w:sz w:val="22"/>
          <w:szCs w:val="22"/>
        </w:rPr>
        <w:t>,</w:t>
      </w:r>
      <w:r w:rsidR="00C4366C" w:rsidRPr="00473474">
        <w:rPr>
          <w:color w:val="000000"/>
          <w:spacing w:val="3"/>
          <w:sz w:val="22"/>
          <w:szCs w:val="22"/>
        </w:rPr>
        <w:br/>
      </w:r>
      <w:r w:rsidR="00C4366C" w:rsidRPr="00473474">
        <w:rPr>
          <w:color w:val="000000"/>
          <w:spacing w:val="-1"/>
          <w:sz w:val="22"/>
          <w:szCs w:val="22"/>
        </w:rPr>
        <w:t>проценты не начисляются.</w:t>
      </w:r>
    </w:p>
    <w:p w14:paraId="65C5234D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56E81E8F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t>3.   Возврат задатка</w:t>
      </w:r>
    </w:p>
    <w:p w14:paraId="21E928C5" w14:textId="77777777" w:rsidR="00C4366C" w:rsidRPr="00473474" w:rsidRDefault="00C4366C">
      <w:pPr>
        <w:shd w:val="clear" w:color="auto" w:fill="FFFFFF"/>
        <w:tabs>
          <w:tab w:val="left" w:pos="1163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-9"/>
          <w:sz w:val="22"/>
          <w:szCs w:val="22"/>
        </w:rPr>
        <w:t>3.1.</w:t>
      </w:r>
      <w:r w:rsidR="000A3E14">
        <w:rPr>
          <w:color w:val="000000"/>
          <w:spacing w:val="-9"/>
          <w:sz w:val="22"/>
          <w:szCs w:val="22"/>
        </w:rPr>
        <w:t xml:space="preserve"> </w:t>
      </w:r>
      <w:r w:rsidRPr="00473474">
        <w:rPr>
          <w:color w:val="000000"/>
          <w:sz w:val="22"/>
          <w:szCs w:val="22"/>
        </w:rPr>
        <w:t xml:space="preserve">Организатор   торгов   обязуется   возвратить   задаток   Претенденту   в   случаях, </w:t>
      </w:r>
      <w:r w:rsidRPr="00473474">
        <w:rPr>
          <w:color w:val="000000"/>
          <w:spacing w:val="-1"/>
          <w:sz w:val="22"/>
          <w:szCs w:val="22"/>
        </w:rPr>
        <w:t>предусмотренных настоящим договором, следующим образом:</w:t>
      </w:r>
    </w:p>
    <w:p w14:paraId="08CDD8B9" w14:textId="77777777" w:rsidR="00C4366C" w:rsidRPr="00473474" w:rsidRDefault="009F644E">
      <w:pPr>
        <w:numPr>
          <w:ilvl w:val="0"/>
          <w:numId w:val="5"/>
        </w:numPr>
        <w:shd w:val="clear" w:color="auto" w:fill="FFFFFF"/>
        <w:tabs>
          <w:tab w:val="left" w:pos="0"/>
          <w:tab w:val="left" w:pos="1530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3"/>
          <w:sz w:val="22"/>
          <w:szCs w:val="22"/>
        </w:rPr>
        <w:t xml:space="preserve"> В</w:t>
      </w:r>
      <w:r w:rsidR="00C4366C" w:rsidRPr="00473474">
        <w:rPr>
          <w:color w:val="000000"/>
          <w:spacing w:val="3"/>
          <w:sz w:val="22"/>
          <w:szCs w:val="22"/>
        </w:rPr>
        <w:t xml:space="preserve"> случае наличия у Претендента расчетного счета возврат денежных средств</w:t>
      </w:r>
      <w:r w:rsidR="00C4366C" w:rsidRPr="00473474">
        <w:rPr>
          <w:color w:val="000000"/>
          <w:spacing w:val="3"/>
          <w:sz w:val="22"/>
          <w:szCs w:val="22"/>
        </w:rPr>
        <w:br/>
      </w:r>
      <w:r w:rsidR="00C4366C" w:rsidRPr="00473474">
        <w:rPr>
          <w:color w:val="000000"/>
          <w:spacing w:val="-1"/>
          <w:sz w:val="22"/>
          <w:szCs w:val="22"/>
        </w:rPr>
        <w:t>производится на расчетный (лицевой) счет Претендента;</w:t>
      </w:r>
    </w:p>
    <w:p w14:paraId="5BFFEBCD" w14:textId="77777777" w:rsidR="00C4366C" w:rsidRPr="00473474" w:rsidRDefault="00C4366C">
      <w:pPr>
        <w:shd w:val="clear" w:color="auto" w:fill="FFFFFF"/>
        <w:tabs>
          <w:tab w:val="left" w:pos="1163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-10"/>
          <w:sz w:val="22"/>
          <w:szCs w:val="22"/>
        </w:rPr>
        <w:t>3.2.</w:t>
      </w:r>
      <w:r w:rsidR="009F644E" w:rsidRPr="00473474">
        <w:rPr>
          <w:color w:val="000000"/>
          <w:sz w:val="22"/>
          <w:szCs w:val="22"/>
        </w:rPr>
        <w:t xml:space="preserve">  </w:t>
      </w:r>
      <w:r w:rsidRPr="00473474">
        <w:rPr>
          <w:color w:val="000000"/>
          <w:spacing w:val="3"/>
          <w:sz w:val="22"/>
          <w:szCs w:val="22"/>
        </w:rPr>
        <w:t xml:space="preserve">Задаток возвращается в течение пяти дней с момента подведения итогов торгов, </w:t>
      </w:r>
      <w:r w:rsidRPr="00473474">
        <w:rPr>
          <w:color w:val="000000"/>
          <w:spacing w:val="-1"/>
          <w:sz w:val="22"/>
          <w:szCs w:val="22"/>
        </w:rPr>
        <w:t>указанного в сообщении о проведении торгов, в случае:</w:t>
      </w:r>
    </w:p>
    <w:p w14:paraId="0405F2F7" w14:textId="77777777" w:rsidR="00C4366C" w:rsidRPr="00473474" w:rsidRDefault="009F644E">
      <w:pPr>
        <w:numPr>
          <w:ilvl w:val="0"/>
          <w:numId w:val="6"/>
        </w:numPr>
        <w:shd w:val="clear" w:color="auto" w:fill="FFFFFF"/>
        <w:tabs>
          <w:tab w:val="left" w:pos="0"/>
          <w:tab w:val="left" w:pos="1519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-1"/>
          <w:sz w:val="22"/>
          <w:szCs w:val="22"/>
        </w:rPr>
        <w:t xml:space="preserve"> от</w:t>
      </w:r>
      <w:r w:rsidR="00C4366C" w:rsidRPr="00473474">
        <w:rPr>
          <w:color w:val="000000"/>
          <w:spacing w:val="-1"/>
          <w:sz w:val="22"/>
          <w:szCs w:val="22"/>
        </w:rPr>
        <w:t>каза Претенденту в участии в Торгах;</w:t>
      </w:r>
    </w:p>
    <w:p w14:paraId="734698E3" w14:textId="77777777" w:rsidR="00C4366C" w:rsidRPr="00473474" w:rsidRDefault="009F644E">
      <w:pPr>
        <w:numPr>
          <w:ilvl w:val="0"/>
          <w:numId w:val="6"/>
        </w:numPr>
        <w:shd w:val="clear" w:color="auto" w:fill="FFFFFF"/>
        <w:tabs>
          <w:tab w:val="left" w:pos="0"/>
          <w:tab w:val="left" w:pos="1519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z w:val="22"/>
          <w:szCs w:val="22"/>
        </w:rPr>
        <w:t xml:space="preserve"> </w:t>
      </w:r>
      <w:r w:rsidR="00C4366C" w:rsidRPr="00473474">
        <w:rPr>
          <w:color w:val="000000"/>
          <w:sz w:val="22"/>
          <w:szCs w:val="22"/>
        </w:rPr>
        <w:t>непризнания Участника торгов Победителем торгов;</w:t>
      </w:r>
    </w:p>
    <w:p w14:paraId="76642E47" w14:textId="77777777" w:rsidR="00C4366C" w:rsidRPr="00473474" w:rsidRDefault="00C4366C">
      <w:pPr>
        <w:shd w:val="clear" w:color="auto" w:fill="FFFFFF"/>
        <w:tabs>
          <w:tab w:val="left" w:pos="1519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z w:val="22"/>
          <w:szCs w:val="22"/>
        </w:rPr>
        <w:t>3.3.     Задаток не возвращается в случае:</w:t>
      </w:r>
    </w:p>
    <w:p w14:paraId="7C5056B2" w14:textId="77777777" w:rsidR="00C4366C" w:rsidRPr="00473474" w:rsidRDefault="009F644E">
      <w:pPr>
        <w:numPr>
          <w:ilvl w:val="0"/>
          <w:numId w:val="2"/>
        </w:numPr>
        <w:shd w:val="clear" w:color="auto" w:fill="FFFFFF"/>
        <w:tabs>
          <w:tab w:val="left" w:pos="0"/>
          <w:tab w:val="left" w:pos="1487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2"/>
          <w:sz w:val="22"/>
          <w:szCs w:val="22"/>
        </w:rPr>
        <w:t xml:space="preserve"> </w:t>
      </w:r>
      <w:r w:rsidR="00C4366C" w:rsidRPr="00473474">
        <w:rPr>
          <w:color w:val="000000"/>
          <w:spacing w:val="2"/>
          <w:sz w:val="22"/>
          <w:szCs w:val="22"/>
        </w:rPr>
        <w:t xml:space="preserve">отказа или уклонения Победителя торгов от подписания Протокола о ходе и результатах </w:t>
      </w:r>
      <w:r w:rsidR="00C4366C" w:rsidRPr="00473474">
        <w:rPr>
          <w:color w:val="000000"/>
          <w:sz w:val="22"/>
          <w:szCs w:val="22"/>
        </w:rPr>
        <w:t>торгов;</w:t>
      </w:r>
    </w:p>
    <w:p w14:paraId="311AE313" w14:textId="77777777" w:rsidR="00C4366C" w:rsidRPr="00473474" w:rsidRDefault="009F644E">
      <w:pPr>
        <w:numPr>
          <w:ilvl w:val="0"/>
          <w:numId w:val="2"/>
        </w:numPr>
        <w:shd w:val="clear" w:color="auto" w:fill="FFFFFF"/>
        <w:tabs>
          <w:tab w:val="left" w:pos="0"/>
          <w:tab w:val="left" w:pos="1487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5"/>
          <w:sz w:val="22"/>
          <w:szCs w:val="22"/>
        </w:rPr>
        <w:t xml:space="preserve"> </w:t>
      </w:r>
      <w:r w:rsidR="00C4366C" w:rsidRPr="00473474">
        <w:rPr>
          <w:color w:val="000000"/>
          <w:spacing w:val="5"/>
          <w:sz w:val="22"/>
          <w:szCs w:val="22"/>
        </w:rPr>
        <w:t>отказа или уклонения Победителя торгов от подписания Договора купли-</w:t>
      </w:r>
      <w:r w:rsidR="00C4366C" w:rsidRPr="00473474">
        <w:rPr>
          <w:color w:val="000000"/>
          <w:spacing w:val="5"/>
          <w:sz w:val="22"/>
          <w:szCs w:val="22"/>
        </w:rPr>
        <w:br/>
      </w:r>
      <w:r w:rsidR="00C4366C" w:rsidRPr="00473474">
        <w:rPr>
          <w:color w:val="000000"/>
          <w:sz w:val="22"/>
          <w:szCs w:val="22"/>
        </w:rPr>
        <w:t>продажи имущества, выставленного на Торги;</w:t>
      </w:r>
    </w:p>
    <w:p w14:paraId="6F8625D8" w14:textId="77777777" w:rsidR="00C4366C" w:rsidRPr="00473474" w:rsidRDefault="009F644E">
      <w:pPr>
        <w:numPr>
          <w:ilvl w:val="0"/>
          <w:numId w:val="2"/>
        </w:numPr>
        <w:shd w:val="clear" w:color="auto" w:fill="FFFFFF"/>
        <w:tabs>
          <w:tab w:val="left" w:pos="0"/>
          <w:tab w:val="left" w:pos="1487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7"/>
          <w:sz w:val="22"/>
          <w:szCs w:val="22"/>
        </w:rPr>
        <w:lastRenderedPageBreak/>
        <w:t xml:space="preserve"> </w:t>
      </w:r>
      <w:r w:rsidR="00C4366C" w:rsidRPr="00473474">
        <w:rPr>
          <w:color w:val="000000"/>
          <w:spacing w:val="7"/>
          <w:sz w:val="22"/>
          <w:szCs w:val="22"/>
        </w:rPr>
        <w:t xml:space="preserve">неоплаты Победителем торгов имущества в установленный </w:t>
      </w:r>
      <w:r w:rsidR="00C4366C" w:rsidRPr="00473474">
        <w:rPr>
          <w:color w:val="000000"/>
          <w:sz w:val="22"/>
          <w:szCs w:val="22"/>
        </w:rPr>
        <w:t>Договором купли-продажи срок.</w:t>
      </w:r>
    </w:p>
    <w:p w14:paraId="0866B66D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677116E3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t>4.   Иные условия</w:t>
      </w:r>
    </w:p>
    <w:p w14:paraId="7887F181" w14:textId="77777777" w:rsidR="00C4366C" w:rsidRPr="00473474" w:rsidRDefault="009F644E">
      <w:pPr>
        <w:numPr>
          <w:ilvl w:val="0"/>
          <w:numId w:val="3"/>
        </w:numPr>
        <w:shd w:val="clear" w:color="auto" w:fill="FFFFFF"/>
        <w:tabs>
          <w:tab w:val="left" w:pos="0"/>
          <w:tab w:val="left" w:pos="1116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10"/>
          <w:sz w:val="22"/>
          <w:szCs w:val="22"/>
        </w:rPr>
        <w:t xml:space="preserve"> </w:t>
      </w:r>
      <w:r w:rsidR="00C4366C" w:rsidRPr="00473474">
        <w:rPr>
          <w:color w:val="000000"/>
          <w:spacing w:val="10"/>
          <w:sz w:val="22"/>
          <w:szCs w:val="22"/>
        </w:rPr>
        <w:t>Настоящий договор вступает в силу с момента его подписания сторонами и</w:t>
      </w:r>
      <w:r w:rsidR="00C4366C" w:rsidRPr="00473474">
        <w:rPr>
          <w:color w:val="000000"/>
          <w:spacing w:val="10"/>
          <w:sz w:val="22"/>
          <w:szCs w:val="22"/>
        </w:rPr>
        <w:br/>
      </w:r>
      <w:r w:rsidR="00C4366C" w:rsidRPr="00473474">
        <w:rPr>
          <w:color w:val="000000"/>
          <w:spacing w:val="-1"/>
          <w:sz w:val="22"/>
          <w:szCs w:val="22"/>
        </w:rPr>
        <w:t>прекращает действие надлежащим исполнением.</w:t>
      </w:r>
    </w:p>
    <w:p w14:paraId="1248E969" w14:textId="77777777" w:rsidR="00C4366C" w:rsidRPr="00473474" w:rsidRDefault="009F644E">
      <w:pPr>
        <w:numPr>
          <w:ilvl w:val="0"/>
          <w:numId w:val="3"/>
        </w:numPr>
        <w:shd w:val="clear" w:color="auto" w:fill="FFFFFF"/>
        <w:tabs>
          <w:tab w:val="left" w:pos="0"/>
          <w:tab w:val="left" w:pos="1116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5"/>
          <w:sz w:val="22"/>
          <w:szCs w:val="22"/>
        </w:rPr>
        <w:t xml:space="preserve"> </w:t>
      </w:r>
      <w:r w:rsidR="00C4366C" w:rsidRPr="00473474">
        <w:rPr>
          <w:color w:val="000000"/>
          <w:spacing w:val="5"/>
          <w:sz w:val="22"/>
          <w:szCs w:val="22"/>
        </w:rPr>
        <w:t>Споры, возникшие в результате действия настоящего договора, разрешаются в</w:t>
      </w:r>
      <w:r w:rsidR="00C4366C" w:rsidRPr="00473474">
        <w:rPr>
          <w:color w:val="000000"/>
          <w:spacing w:val="5"/>
          <w:sz w:val="22"/>
          <w:szCs w:val="22"/>
        </w:rPr>
        <w:br/>
      </w:r>
      <w:r w:rsidR="00C4366C" w:rsidRPr="00473474">
        <w:rPr>
          <w:color w:val="000000"/>
          <w:sz w:val="22"/>
          <w:szCs w:val="22"/>
        </w:rPr>
        <w:t>установленном действующим законодательством порядке судом или арбитражным судом.</w:t>
      </w:r>
    </w:p>
    <w:p w14:paraId="122F2B40" w14:textId="77777777" w:rsidR="00C4366C" w:rsidRPr="00473474" w:rsidRDefault="009F644E">
      <w:pPr>
        <w:numPr>
          <w:ilvl w:val="0"/>
          <w:numId w:val="3"/>
        </w:numPr>
        <w:shd w:val="clear" w:color="auto" w:fill="FFFFFF"/>
        <w:tabs>
          <w:tab w:val="left" w:pos="0"/>
          <w:tab w:val="left" w:pos="1116"/>
        </w:tabs>
        <w:jc w:val="both"/>
        <w:rPr>
          <w:color w:val="000000"/>
          <w:spacing w:val="-2"/>
          <w:sz w:val="22"/>
          <w:szCs w:val="22"/>
        </w:rPr>
      </w:pPr>
      <w:r w:rsidRPr="00473474">
        <w:rPr>
          <w:color w:val="000000"/>
          <w:spacing w:val="7"/>
          <w:sz w:val="22"/>
          <w:szCs w:val="22"/>
        </w:rPr>
        <w:t xml:space="preserve"> </w:t>
      </w:r>
      <w:r w:rsidR="00C4366C" w:rsidRPr="00473474">
        <w:rPr>
          <w:color w:val="000000"/>
          <w:spacing w:val="7"/>
          <w:sz w:val="22"/>
          <w:szCs w:val="22"/>
        </w:rPr>
        <w:t>Настоящий Договор составлен в 2 (Двух) экземплярах, имеющих одинаковую</w:t>
      </w:r>
      <w:r w:rsidR="00C4366C" w:rsidRPr="00473474">
        <w:rPr>
          <w:color w:val="000000"/>
          <w:spacing w:val="7"/>
          <w:sz w:val="22"/>
          <w:szCs w:val="22"/>
        </w:rPr>
        <w:br/>
      </w:r>
      <w:r w:rsidR="00C4366C" w:rsidRPr="00473474">
        <w:rPr>
          <w:color w:val="000000"/>
          <w:spacing w:val="8"/>
          <w:sz w:val="22"/>
          <w:szCs w:val="22"/>
        </w:rPr>
        <w:t xml:space="preserve">юридическую силу, причем один экземпляр находятся у Организатора торгов и один у </w:t>
      </w:r>
      <w:r w:rsidR="00C4366C" w:rsidRPr="00473474">
        <w:rPr>
          <w:color w:val="000000"/>
          <w:spacing w:val="-2"/>
          <w:sz w:val="22"/>
          <w:szCs w:val="22"/>
        </w:rPr>
        <w:t>Претендента.</w:t>
      </w:r>
    </w:p>
    <w:p w14:paraId="369B0261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73B70BB1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17"/>
      </w:tblGrid>
      <w:tr w:rsidR="00C4366C" w:rsidRPr="00473474" w14:paraId="11D17DB2" w14:textId="77777777">
        <w:trPr>
          <w:trHeight w:val="331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877F1" w14:textId="77777777" w:rsidR="00C4366C" w:rsidRPr="00473474" w:rsidRDefault="00C4366C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473474">
              <w:rPr>
                <w:b/>
                <w:bCs/>
                <w:color w:val="000000"/>
                <w:spacing w:val="-2"/>
                <w:sz w:val="22"/>
                <w:szCs w:val="22"/>
              </w:rPr>
              <w:t>5.1. Организатор торгов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E2F19" w14:textId="77777777" w:rsidR="00C4366C" w:rsidRPr="00473474" w:rsidRDefault="00C4366C">
            <w:pPr>
              <w:shd w:val="clear" w:color="auto" w:fill="FFFFFF"/>
              <w:snapToGrid w:val="0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473474">
              <w:rPr>
                <w:b/>
                <w:bCs/>
                <w:color w:val="000000"/>
                <w:spacing w:val="-1"/>
                <w:sz w:val="22"/>
                <w:szCs w:val="22"/>
              </w:rPr>
              <w:t>5.2. Претендент</w:t>
            </w:r>
          </w:p>
        </w:tc>
      </w:tr>
      <w:tr w:rsidR="00C4366C" w:rsidRPr="00473474" w14:paraId="5D695635" w14:textId="77777777">
        <w:trPr>
          <w:trHeight w:val="152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3F6C9" w14:textId="77777777" w:rsidR="00637FB2" w:rsidRDefault="006061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14:paraId="2CCFBE34" w14:textId="2C537388" w:rsidR="00C4366C" w:rsidRDefault="006061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37FB2" w:rsidRPr="00637FB2">
              <w:rPr>
                <w:b/>
                <w:sz w:val="22"/>
                <w:szCs w:val="22"/>
              </w:rPr>
              <w:t>ООО «</w:t>
            </w:r>
            <w:proofErr w:type="spellStart"/>
            <w:r w:rsidR="00637FB2" w:rsidRPr="00637FB2">
              <w:rPr>
                <w:b/>
                <w:sz w:val="22"/>
                <w:szCs w:val="22"/>
              </w:rPr>
              <w:t>ВолгаИнвестПарк</w:t>
            </w:r>
            <w:proofErr w:type="spellEnd"/>
            <w:r w:rsidR="00637FB2" w:rsidRPr="00637FB2">
              <w:rPr>
                <w:b/>
                <w:sz w:val="22"/>
                <w:szCs w:val="22"/>
              </w:rPr>
              <w:t>»</w:t>
            </w:r>
          </w:p>
          <w:p w14:paraId="4E2CAA1A" w14:textId="1456FEFB" w:rsidR="00C4366C" w:rsidRPr="002A010B" w:rsidRDefault="00637FB2" w:rsidP="000B21E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</w:rPr>
              <w:t>(</w:t>
            </w:r>
            <w:r w:rsidRPr="00637FB2">
              <w:rPr>
                <w:b/>
                <w:iCs/>
              </w:rPr>
              <w:t>ИНН 3444209659, ОГРН 1133443030291</w:t>
            </w:r>
            <w:r>
              <w:rPr>
                <w:b/>
                <w:iCs/>
              </w:rPr>
              <w:t>)</w:t>
            </w:r>
          </w:p>
          <w:p w14:paraId="22868BB4" w14:textId="77777777" w:rsidR="000B21E2" w:rsidRDefault="00401A7A" w:rsidP="002A010B">
            <w:pPr>
              <w:jc w:val="both"/>
              <w:rPr>
                <w:sz w:val="22"/>
                <w:szCs w:val="22"/>
              </w:rPr>
            </w:pPr>
            <w:r w:rsidRPr="00401A7A">
              <w:rPr>
                <w:sz w:val="22"/>
                <w:szCs w:val="22"/>
              </w:rPr>
              <w:t>р/</w:t>
            </w:r>
            <w:r w:rsidRPr="00401A7A">
              <w:rPr>
                <w:sz w:val="22"/>
                <w:szCs w:val="22"/>
                <w:lang w:val="en-US"/>
              </w:rPr>
              <w:t>c</w:t>
            </w:r>
            <w:r w:rsidRPr="00401A7A">
              <w:rPr>
                <w:sz w:val="22"/>
                <w:szCs w:val="22"/>
              </w:rPr>
              <w:t xml:space="preserve">: </w:t>
            </w:r>
            <w:r w:rsidR="0060616D">
              <w:rPr>
                <w:sz w:val="22"/>
                <w:szCs w:val="22"/>
              </w:rPr>
              <w:t xml:space="preserve">(для приема задатков) </w:t>
            </w:r>
          </w:p>
          <w:p w14:paraId="1EAA2D38" w14:textId="6339DF4E" w:rsidR="002A010B" w:rsidRPr="002A010B" w:rsidRDefault="002A010B" w:rsidP="002A010B">
            <w:pPr>
              <w:jc w:val="both"/>
            </w:pPr>
            <w:r>
              <w:rPr>
                <w:b/>
                <w:sz w:val="18"/>
                <w:szCs w:val="18"/>
              </w:rPr>
              <w:t xml:space="preserve"> </w:t>
            </w:r>
            <w:r w:rsidRPr="002A010B">
              <w:t xml:space="preserve">№ </w:t>
            </w:r>
            <w:r w:rsidR="00637FB2" w:rsidRPr="00637FB2">
              <w:t>40702810500030000302</w:t>
            </w:r>
            <w:r w:rsidRPr="002A010B">
              <w:t xml:space="preserve"> в ООО «МИБ «</w:t>
            </w:r>
            <w:proofErr w:type="spellStart"/>
            <w:r w:rsidR="00541ED1" w:rsidRPr="002A010B">
              <w:t>Далена</w:t>
            </w:r>
            <w:proofErr w:type="spellEnd"/>
            <w:r w:rsidR="00541ED1" w:rsidRPr="002A010B">
              <w:t>» г.</w:t>
            </w:r>
            <w:r w:rsidRPr="002A010B">
              <w:t xml:space="preserve"> Москва</w:t>
            </w:r>
            <w:r w:rsidRPr="002A010B">
              <w:rPr>
                <w:color w:val="FF0000"/>
              </w:rPr>
              <w:t xml:space="preserve">, </w:t>
            </w:r>
            <w:r w:rsidRPr="002A010B">
              <w:t>БИК 044525371, к/с 30101810845250000371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572FF" w14:textId="77777777" w:rsidR="005A3A65" w:rsidRPr="0035790F" w:rsidRDefault="005A3A65">
            <w:pPr>
              <w:shd w:val="clear" w:color="auto" w:fill="FFFFFF"/>
              <w:rPr>
                <w:b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  <w:tr w:rsidR="00C4366C" w:rsidRPr="00473474" w14:paraId="45C48A57" w14:textId="77777777">
        <w:trPr>
          <w:trHeight w:val="1174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D2A97" w14:textId="77777777" w:rsidR="003F28EE" w:rsidRDefault="003F28E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14:paraId="52F7A10C" w14:textId="77777777" w:rsidR="00C4366C" w:rsidRPr="00473474" w:rsidRDefault="00C4366C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73474">
              <w:rPr>
                <w:sz w:val="22"/>
                <w:szCs w:val="22"/>
              </w:rPr>
              <w:t>Конкурсный управляющий</w:t>
            </w:r>
            <w:r w:rsidR="00401A7A">
              <w:rPr>
                <w:sz w:val="22"/>
                <w:szCs w:val="22"/>
              </w:rPr>
              <w:t xml:space="preserve"> – Организатор торгов</w:t>
            </w:r>
            <w:r w:rsidRPr="00473474">
              <w:rPr>
                <w:sz w:val="22"/>
                <w:szCs w:val="22"/>
              </w:rPr>
              <w:t xml:space="preserve"> </w:t>
            </w:r>
          </w:p>
          <w:p w14:paraId="00EA1A10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</w:p>
          <w:p w14:paraId="2FF67CFA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</w:p>
          <w:p w14:paraId="1E256042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  <w:r w:rsidRPr="00473474">
              <w:rPr>
                <w:sz w:val="22"/>
                <w:szCs w:val="22"/>
              </w:rPr>
              <w:t>______________________ Е.С. Удовиченко</w:t>
            </w:r>
          </w:p>
          <w:p w14:paraId="1AEA965D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73474">
              <w:rPr>
                <w:sz w:val="22"/>
                <w:szCs w:val="22"/>
              </w:rPr>
              <w:t>м.п</w:t>
            </w:r>
            <w:proofErr w:type="spellEnd"/>
            <w:r w:rsidRPr="00473474">
              <w:rPr>
                <w:sz w:val="22"/>
                <w:szCs w:val="22"/>
              </w:rPr>
              <w:t>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72977" w14:textId="77777777" w:rsidR="00C4366C" w:rsidRPr="00473474" w:rsidRDefault="00C4366C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14:paraId="261E9ADA" w14:textId="77777777" w:rsidR="009F644E" w:rsidRPr="00473474" w:rsidRDefault="009F644E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14:paraId="7F276C81" w14:textId="77777777" w:rsidR="009F644E" w:rsidRPr="00473474" w:rsidRDefault="009F644E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14:paraId="267A881D" w14:textId="77777777" w:rsidR="00C4366C" w:rsidRPr="00473474" w:rsidRDefault="00C4366C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473474">
              <w:rPr>
                <w:color w:val="000000"/>
                <w:spacing w:val="-2"/>
                <w:sz w:val="22"/>
                <w:szCs w:val="22"/>
              </w:rPr>
              <w:t xml:space="preserve">____________________  </w:t>
            </w:r>
            <w:r w:rsidR="009F644E" w:rsidRPr="00473474">
              <w:rPr>
                <w:color w:val="000000"/>
                <w:spacing w:val="-2"/>
                <w:sz w:val="22"/>
                <w:szCs w:val="22"/>
              </w:rPr>
              <w:t>/_______________/</w:t>
            </w:r>
          </w:p>
        </w:tc>
      </w:tr>
    </w:tbl>
    <w:p w14:paraId="1FFC023A" w14:textId="77777777" w:rsidR="00C4366C" w:rsidRPr="00473474" w:rsidRDefault="00C4366C">
      <w:pPr>
        <w:rPr>
          <w:sz w:val="22"/>
          <w:szCs w:val="22"/>
        </w:rPr>
      </w:pPr>
    </w:p>
    <w:sectPr w:rsidR="00C4366C" w:rsidRPr="00473474" w:rsidSect="009F644E">
      <w:footnotePr>
        <w:pos w:val="beneathText"/>
      </w:footnotePr>
      <w:pgSz w:w="11905" w:h="16837"/>
      <w:pgMar w:top="1134" w:right="5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395754C"/>
    <w:multiLevelType w:val="multilevel"/>
    <w:tmpl w:val="7DC0C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AE"/>
    <w:rsid w:val="00021B7C"/>
    <w:rsid w:val="0002260E"/>
    <w:rsid w:val="00084B26"/>
    <w:rsid w:val="000A3E14"/>
    <w:rsid w:val="000B21E2"/>
    <w:rsid w:val="00112972"/>
    <w:rsid w:val="001462BA"/>
    <w:rsid w:val="00183B74"/>
    <w:rsid w:val="0019747C"/>
    <w:rsid w:val="002412D9"/>
    <w:rsid w:val="00254F83"/>
    <w:rsid w:val="00257D2D"/>
    <w:rsid w:val="0029231B"/>
    <w:rsid w:val="002A010B"/>
    <w:rsid w:val="002A2359"/>
    <w:rsid w:val="002B4739"/>
    <w:rsid w:val="00301AC4"/>
    <w:rsid w:val="003216C2"/>
    <w:rsid w:val="0035790F"/>
    <w:rsid w:val="00360E9F"/>
    <w:rsid w:val="0038593F"/>
    <w:rsid w:val="003B0585"/>
    <w:rsid w:val="003F28EE"/>
    <w:rsid w:val="00401A7A"/>
    <w:rsid w:val="00463537"/>
    <w:rsid w:val="00473474"/>
    <w:rsid w:val="004E5301"/>
    <w:rsid w:val="00541ED1"/>
    <w:rsid w:val="005830C2"/>
    <w:rsid w:val="005A3A65"/>
    <w:rsid w:val="005B74B7"/>
    <w:rsid w:val="005D3216"/>
    <w:rsid w:val="0060616D"/>
    <w:rsid w:val="0060792E"/>
    <w:rsid w:val="00637FB2"/>
    <w:rsid w:val="00653260"/>
    <w:rsid w:val="006D4F1A"/>
    <w:rsid w:val="006E683D"/>
    <w:rsid w:val="00733069"/>
    <w:rsid w:val="007742E0"/>
    <w:rsid w:val="007D4EAB"/>
    <w:rsid w:val="00816243"/>
    <w:rsid w:val="00820D43"/>
    <w:rsid w:val="008541AE"/>
    <w:rsid w:val="008665F0"/>
    <w:rsid w:val="008D592D"/>
    <w:rsid w:val="009578AF"/>
    <w:rsid w:val="0099356E"/>
    <w:rsid w:val="009F644E"/>
    <w:rsid w:val="00A23638"/>
    <w:rsid w:val="00A63343"/>
    <w:rsid w:val="00A95E25"/>
    <w:rsid w:val="00BF3B89"/>
    <w:rsid w:val="00C4366C"/>
    <w:rsid w:val="00C43CE1"/>
    <w:rsid w:val="00C7539B"/>
    <w:rsid w:val="00CB0B35"/>
    <w:rsid w:val="00CC7357"/>
    <w:rsid w:val="00D147D3"/>
    <w:rsid w:val="00D21D19"/>
    <w:rsid w:val="00D558BF"/>
    <w:rsid w:val="00D74E95"/>
    <w:rsid w:val="00E06914"/>
    <w:rsid w:val="00E505BA"/>
    <w:rsid w:val="00E70AC8"/>
    <w:rsid w:val="00F21277"/>
    <w:rsid w:val="00F455C4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3415"/>
  <w15:chartTrackingRefBased/>
  <w15:docId w15:val="{952EFCD7-8BDA-419E-A73D-67E5A941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rsid w:val="00CC735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ody Text Indent"/>
    <w:basedOn w:val="a"/>
    <w:rsid w:val="00F21277"/>
    <w:pPr>
      <w:widowControl/>
      <w:suppressAutoHyphens w:val="0"/>
      <w:autoSpaceDE/>
      <w:spacing w:after="120"/>
      <w:ind w:left="283"/>
    </w:pPr>
    <w:rPr>
      <w:color w:val="000000"/>
      <w:sz w:val="24"/>
      <w:szCs w:val="24"/>
      <w:lang w:eastAsia="ru-RU"/>
    </w:rPr>
  </w:style>
  <w:style w:type="paragraph" w:customStyle="1" w:styleId="a9">
    <w:name w:val="Знак Знак Знак"/>
    <w:basedOn w:val="a"/>
    <w:rsid w:val="00E70AC8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A01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Swbc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repina</dc:creator>
  <cp:keywords/>
  <cp:lastModifiedBy>Техническая поддержка Ру-Трейд</cp:lastModifiedBy>
  <cp:revision>3</cp:revision>
  <cp:lastPrinted>2011-07-12T10:56:00Z</cp:lastPrinted>
  <dcterms:created xsi:type="dcterms:W3CDTF">2021-11-25T13:03:00Z</dcterms:created>
  <dcterms:modified xsi:type="dcterms:W3CDTF">2022-01-21T10:31:00Z</dcterms:modified>
</cp:coreProperties>
</file>