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2C" w:rsidRDefault="00A20F2C" w:rsidP="00296B59">
      <w:pPr>
        <w:ind w:left="-567" w:right="-284"/>
        <w:jc w:val="center"/>
        <w:outlineLvl w:val="0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Договор</w:t>
      </w:r>
    </w:p>
    <w:p w:rsidR="00424EA4" w:rsidRPr="001E424B" w:rsidRDefault="00A20F2C" w:rsidP="00296B59">
      <w:pPr>
        <w:ind w:left="-567" w:right="-284"/>
        <w:jc w:val="center"/>
        <w:outlineLvl w:val="0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о задатке</w:t>
      </w:r>
      <w:r w:rsidR="00CE3B9E">
        <w:rPr>
          <w:b/>
          <w:bCs/>
          <w:spacing w:val="-1"/>
          <w:sz w:val="24"/>
          <w:szCs w:val="24"/>
        </w:rPr>
        <w:t xml:space="preserve"> по </w:t>
      </w:r>
      <w:r>
        <w:rPr>
          <w:b/>
          <w:bCs/>
          <w:spacing w:val="-1"/>
          <w:sz w:val="24"/>
          <w:szCs w:val="24"/>
        </w:rPr>
        <w:t>Лот</w:t>
      </w:r>
      <w:r w:rsidR="00CE3B9E">
        <w:rPr>
          <w:b/>
          <w:bCs/>
          <w:spacing w:val="-1"/>
          <w:sz w:val="24"/>
          <w:szCs w:val="24"/>
        </w:rPr>
        <w:t>у</w:t>
      </w:r>
      <w:r>
        <w:rPr>
          <w:b/>
          <w:bCs/>
          <w:spacing w:val="-1"/>
          <w:sz w:val="24"/>
          <w:szCs w:val="24"/>
        </w:rPr>
        <w:t xml:space="preserve"> №1</w:t>
      </w:r>
    </w:p>
    <w:p w:rsidR="00424EA4" w:rsidRPr="001E424B" w:rsidRDefault="00424EA4" w:rsidP="00296B59">
      <w:pPr>
        <w:ind w:left="-567" w:right="-284"/>
        <w:jc w:val="both"/>
        <w:rPr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37"/>
        <w:gridCol w:w="5569"/>
      </w:tblGrid>
      <w:tr w:rsidR="00424EA4" w:rsidRPr="001E424B" w:rsidTr="00296B59">
        <w:tc>
          <w:tcPr>
            <w:tcW w:w="4637" w:type="dxa"/>
          </w:tcPr>
          <w:p w:rsidR="00424EA4" w:rsidRPr="00296B59" w:rsidRDefault="00A266BD" w:rsidP="00296B59">
            <w:pPr>
              <w:snapToGrid w:val="0"/>
              <w:ind w:left="-108"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Иркутск</w:t>
            </w:r>
            <w:r w:rsidR="0069349F">
              <w:rPr>
                <w:sz w:val="24"/>
                <w:szCs w:val="24"/>
              </w:rPr>
              <w:t>,</w:t>
            </w:r>
            <w:r w:rsidR="00296B59">
              <w:rPr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5569" w:type="dxa"/>
          </w:tcPr>
          <w:p w:rsidR="00424EA4" w:rsidRPr="00296B59" w:rsidRDefault="00296B59" w:rsidP="00296B59">
            <w:pPr>
              <w:snapToGrid w:val="0"/>
              <w:ind w:left="-567" w:right="-284"/>
              <w:jc w:val="center"/>
              <w:rPr>
                <w:bCs/>
                <w:iCs/>
                <w:spacing w:val="-1"/>
                <w:sz w:val="24"/>
                <w:szCs w:val="24"/>
              </w:rPr>
            </w:pPr>
            <w:r>
              <w:rPr>
                <w:bCs/>
                <w:iCs/>
                <w:spacing w:val="-1"/>
                <w:sz w:val="24"/>
                <w:szCs w:val="24"/>
              </w:rPr>
              <w:t xml:space="preserve">                                               </w:t>
            </w:r>
            <w:r w:rsidR="00A20F2C">
              <w:rPr>
                <w:bCs/>
                <w:iCs/>
                <w:spacing w:val="-1"/>
                <w:sz w:val="24"/>
                <w:szCs w:val="24"/>
              </w:rPr>
              <w:t>«</w:t>
            </w:r>
            <w:r w:rsidR="00424EA4" w:rsidRPr="00296B59">
              <w:rPr>
                <w:bCs/>
                <w:iCs/>
                <w:spacing w:val="-1"/>
                <w:sz w:val="24"/>
                <w:szCs w:val="24"/>
              </w:rPr>
              <w:t>_</w:t>
            </w:r>
            <w:r w:rsidR="00A20F2C">
              <w:rPr>
                <w:bCs/>
                <w:iCs/>
                <w:spacing w:val="-1"/>
                <w:sz w:val="24"/>
                <w:szCs w:val="24"/>
              </w:rPr>
              <w:t>_</w:t>
            </w:r>
            <w:r w:rsidR="000B2B98">
              <w:rPr>
                <w:bCs/>
                <w:iCs/>
                <w:spacing w:val="-1"/>
                <w:sz w:val="24"/>
                <w:szCs w:val="24"/>
              </w:rPr>
              <w:t>_</w:t>
            </w:r>
            <w:r w:rsidR="00A20F2C" w:rsidRPr="00296B59">
              <w:rPr>
                <w:bCs/>
                <w:iCs/>
                <w:spacing w:val="-1"/>
                <w:sz w:val="24"/>
                <w:szCs w:val="24"/>
              </w:rPr>
              <w:t>_</w:t>
            </w:r>
            <w:r w:rsidR="00A20F2C">
              <w:rPr>
                <w:bCs/>
                <w:iCs/>
                <w:spacing w:val="-1"/>
                <w:sz w:val="24"/>
                <w:szCs w:val="24"/>
              </w:rPr>
              <w:t xml:space="preserve">» </w:t>
            </w:r>
            <w:r w:rsidR="00424EA4" w:rsidRPr="00296B59">
              <w:rPr>
                <w:bCs/>
                <w:iCs/>
                <w:spacing w:val="-1"/>
                <w:sz w:val="24"/>
                <w:szCs w:val="24"/>
              </w:rPr>
              <w:t>___</w:t>
            </w:r>
            <w:r w:rsidR="00A20F2C">
              <w:rPr>
                <w:bCs/>
                <w:iCs/>
                <w:spacing w:val="-1"/>
                <w:sz w:val="24"/>
                <w:szCs w:val="24"/>
              </w:rPr>
              <w:t>____</w:t>
            </w:r>
            <w:r w:rsidR="00424EA4" w:rsidRPr="00296B59">
              <w:rPr>
                <w:bCs/>
                <w:iCs/>
                <w:spacing w:val="-1"/>
                <w:sz w:val="24"/>
                <w:szCs w:val="24"/>
              </w:rPr>
              <w:t>__</w:t>
            </w:r>
            <w:r>
              <w:rPr>
                <w:bCs/>
                <w:iCs/>
                <w:spacing w:val="-1"/>
                <w:sz w:val="24"/>
                <w:szCs w:val="24"/>
              </w:rPr>
              <w:t>_</w:t>
            </w:r>
            <w:r w:rsidR="00424EA4" w:rsidRPr="00296B59">
              <w:rPr>
                <w:bCs/>
                <w:iCs/>
                <w:spacing w:val="-1"/>
                <w:sz w:val="24"/>
                <w:szCs w:val="24"/>
              </w:rPr>
              <w:t>___ 20</w:t>
            </w:r>
            <w:r w:rsidR="00A266BD">
              <w:rPr>
                <w:bCs/>
                <w:iCs/>
                <w:spacing w:val="-1"/>
                <w:sz w:val="24"/>
                <w:szCs w:val="24"/>
              </w:rPr>
              <w:t>22</w:t>
            </w:r>
            <w:r w:rsidR="00424EA4" w:rsidRPr="00296B59">
              <w:rPr>
                <w:bCs/>
                <w:iCs/>
                <w:spacing w:val="-1"/>
                <w:sz w:val="24"/>
                <w:szCs w:val="24"/>
              </w:rPr>
              <w:t xml:space="preserve"> г.</w:t>
            </w:r>
          </w:p>
        </w:tc>
      </w:tr>
    </w:tbl>
    <w:p w:rsidR="00424EA4" w:rsidRPr="001E424B" w:rsidRDefault="00296B59" w:rsidP="00296B59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66BD" w:rsidRPr="00A266BD" w:rsidRDefault="00A266BD" w:rsidP="00A266BD">
      <w:pPr>
        <w:suppressAutoHyphens w:val="0"/>
        <w:ind w:left="-567" w:right="-88" w:firstLine="568"/>
        <w:jc w:val="both"/>
        <w:rPr>
          <w:color w:val="000000"/>
          <w:spacing w:val="-1"/>
          <w:kern w:val="0"/>
          <w:sz w:val="24"/>
          <w:szCs w:val="24"/>
          <w:lang w:eastAsia="ru-RU"/>
        </w:rPr>
      </w:pPr>
      <w:r w:rsidRPr="00A266BD">
        <w:rPr>
          <w:b/>
          <w:noProof/>
          <w:color w:val="000000"/>
          <w:spacing w:val="13"/>
          <w:kern w:val="0"/>
          <w:sz w:val="24"/>
          <w:szCs w:val="24"/>
          <w:lang w:eastAsia="ru-RU"/>
        </w:rPr>
        <w:t>Финансовый управляющий Иваньева Сергея Николаевича</w:t>
      </w:r>
      <w:r w:rsidRPr="00A266BD">
        <w:rPr>
          <w:bCs/>
          <w:spacing w:val="13"/>
          <w:kern w:val="0"/>
          <w:sz w:val="24"/>
          <w:szCs w:val="24"/>
          <w:lang w:eastAsia="ru-RU"/>
        </w:rPr>
        <w:t xml:space="preserve"> (должник) </w:t>
      </w:r>
      <w:r w:rsidRPr="00A266BD">
        <w:rPr>
          <w:b/>
          <w:bCs/>
          <w:spacing w:val="13"/>
          <w:kern w:val="0"/>
          <w:sz w:val="24"/>
          <w:szCs w:val="24"/>
          <w:lang w:eastAsia="ru-RU"/>
        </w:rPr>
        <w:t>Абрамов Дмитрий Валентинович</w:t>
      </w:r>
      <w:r w:rsidRPr="00A266BD">
        <w:rPr>
          <w:color w:val="000000"/>
          <w:spacing w:val="13"/>
          <w:kern w:val="0"/>
          <w:sz w:val="24"/>
          <w:szCs w:val="24"/>
          <w:lang w:eastAsia="ru-RU"/>
        </w:rPr>
        <w:t xml:space="preserve">, именуемый в дальнейшем </w:t>
      </w:r>
      <w:r w:rsidRPr="00A266BD">
        <w:rPr>
          <w:b/>
          <w:color w:val="000000"/>
          <w:spacing w:val="13"/>
          <w:kern w:val="0"/>
          <w:sz w:val="24"/>
          <w:szCs w:val="24"/>
          <w:lang w:eastAsia="ru-RU"/>
        </w:rPr>
        <w:t>«Организатор торгов»</w:t>
      </w:r>
      <w:r w:rsidRPr="00A266BD">
        <w:rPr>
          <w:color w:val="000000"/>
          <w:spacing w:val="13"/>
          <w:kern w:val="0"/>
          <w:sz w:val="24"/>
          <w:szCs w:val="24"/>
          <w:lang w:eastAsia="ru-RU"/>
        </w:rPr>
        <w:t>,</w:t>
      </w:r>
      <w:r w:rsidRPr="00A266BD">
        <w:rPr>
          <w:color w:val="000000"/>
          <w:spacing w:val="5"/>
          <w:kern w:val="0"/>
          <w:sz w:val="24"/>
          <w:szCs w:val="24"/>
          <w:lang w:eastAsia="ru-RU"/>
        </w:rPr>
        <w:t xml:space="preserve"> </w:t>
      </w:r>
      <w:r w:rsidRPr="00A266BD">
        <w:rPr>
          <w:noProof/>
          <w:color w:val="000000"/>
          <w:spacing w:val="5"/>
          <w:kern w:val="0"/>
          <w:sz w:val="24"/>
          <w:szCs w:val="24"/>
          <w:lang w:eastAsia="ru-RU"/>
        </w:rPr>
        <w:t>действующий на основании Решения Арбитражного суда Иркутской области от 14.09.2021 по делу № А19-18013/2019</w:t>
      </w:r>
      <w:r w:rsidRPr="00A266BD">
        <w:rPr>
          <w:color w:val="000000"/>
          <w:spacing w:val="-1"/>
          <w:kern w:val="0"/>
          <w:sz w:val="24"/>
          <w:szCs w:val="24"/>
          <w:lang w:eastAsia="ru-RU"/>
        </w:rPr>
        <w:t xml:space="preserve">, Положения о порядке и условиях проведения торгов по реализации имущества ограниченного оборота, утвержденного Определением Арбитражного суда Иркутской области от 16.02.2022 г. по делу </w:t>
      </w:r>
      <w:r w:rsidRPr="00A266BD">
        <w:rPr>
          <w:noProof/>
          <w:color w:val="000000"/>
          <w:spacing w:val="5"/>
          <w:kern w:val="0"/>
          <w:sz w:val="24"/>
          <w:szCs w:val="24"/>
          <w:lang w:eastAsia="ru-RU"/>
        </w:rPr>
        <w:t xml:space="preserve">№ А19-18013/2019 и от имени собственника гражданского оружия Иваньева Сергея Николаевича </w:t>
      </w:r>
      <w:r w:rsidRPr="00A266BD">
        <w:rPr>
          <w:kern w:val="0"/>
          <w:sz w:val="24"/>
          <w:szCs w:val="24"/>
          <w:lang w:eastAsia="ru-RU"/>
        </w:rPr>
        <w:t>(15.03.1958 г.р.; ИНН: 031300239351; СНИЛС 052-105-427 02; место рождения: с. Ношуль, Прилузского района, Республика Коми; адрес: 664033, Иркутская область, гор. Иркутск, ул. Лермонтова, д. 279/6, кв. 16)</w:t>
      </w:r>
      <w:r w:rsidRPr="00A266BD">
        <w:rPr>
          <w:noProof/>
          <w:color w:val="000000"/>
          <w:spacing w:val="5"/>
          <w:kern w:val="0"/>
          <w:sz w:val="24"/>
          <w:szCs w:val="24"/>
          <w:lang w:eastAsia="ru-RU"/>
        </w:rPr>
        <w:t>,</w:t>
      </w:r>
      <w:r w:rsidRPr="00A266BD">
        <w:rPr>
          <w:color w:val="000000"/>
          <w:spacing w:val="-1"/>
          <w:kern w:val="0"/>
          <w:sz w:val="24"/>
          <w:szCs w:val="24"/>
          <w:lang w:eastAsia="ru-RU"/>
        </w:rPr>
        <w:t xml:space="preserve"> с одной стороны, </w:t>
      </w:r>
    </w:p>
    <w:p w:rsidR="00424EA4" w:rsidRPr="001E424B" w:rsidRDefault="00EC7A1F" w:rsidP="00296B59">
      <w:pPr>
        <w:ind w:left="-567" w:right="-284" w:firstLine="567"/>
        <w:jc w:val="both"/>
        <w:rPr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</w:t>
      </w:r>
      <w:r w:rsidR="00424EA4" w:rsidRPr="001E424B">
        <w:rPr>
          <w:spacing w:val="1"/>
          <w:sz w:val="24"/>
          <w:szCs w:val="24"/>
        </w:rPr>
        <w:t xml:space="preserve"> ____</w:t>
      </w:r>
      <w:r w:rsidR="0062487A">
        <w:rPr>
          <w:spacing w:val="1"/>
          <w:sz w:val="24"/>
          <w:szCs w:val="24"/>
        </w:rPr>
        <w:t>____________</w:t>
      </w:r>
      <w:r w:rsidR="00424EA4" w:rsidRPr="001E424B">
        <w:rPr>
          <w:spacing w:val="1"/>
          <w:sz w:val="24"/>
          <w:szCs w:val="24"/>
        </w:rPr>
        <w:t>______</w:t>
      </w:r>
      <w:r w:rsidR="0062487A">
        <w:rPr>
          <w:spacing w:val="1"/>
          <w:sz w:val="24"/>
          <w:szCs w:val="24"/>
        </w:rPr>
        <w:t>___________________</w:t>
      </w:r>
      <w:r w:rsidR="00424EA4" w:rsidRPr="001E424B">
        <w:rPr>
          <w:spacing w:val="1"/>
          <w:sz w:val="24"/>
          <w:szCs w:val="24"/>
        </w:rPr>
        <w:t>_____</w:t>
      </w:r>
      <w:r>
        <w:rPr>
          <w:spacing w:val="1"/>
          <w:sz w:val="24"/>
          <w:szCs w:val="24"/>
        </w:rPr>
        <w:t>____</w:t>
      </w:r>
      <w:r w:rsidR="00424EA4" w:rsidRPr="001E424B">
        <w:rPr>
          <w:spacing w:val="1"/>
          <w:sz w:val="24"/>
          <w:szCs w:val="24"/>
        </w:rPr>
        <w:t xml:space="preserve">_, </w:t>
      </w:r>
      <w:r w:rsidR="0062487A">
        <w:rPr>
          <w:spacing w:val="1"/>
          <w:sz w:val="24"/>
          <w:szCs w:val="24"/>
        </w:rPr>
        <w:t>именуемы</w:t>
      </w:r>
      <w:r w:rsidR="00F60838">
        <w:rPr>
          <w:spacing w:val="1"/>
          <w:sz w:val="24"/>
          <w:szCs w:val="24"/>
        </w:rPr>
        <w:t>й</w:t>
      </w:r>
      <w:r w:rsidR="0062487A">
        <w:rPr>
          <w:spacing w:val="1"/>
          <w:sz w:val="24"/>
          <w:szCs w:val="24"/>
        </w:rPr>
        <w:t xml:space="preserve"> в дальнейшем </w:t>
      </w:r>
      <w:r w:rsidR="0062487A" w:rsidRPr="00472D76">
        <w:rPr>
          <w:b/>
          <w:spacing w:val="1"/>
          <w:sz w:val="24"/>
          <w:szCs w:val="24"/>
        </w:rPr>
        <w:t>«Претендент»</w:t>
      </w:r>
      <w:r w:rsidR="0062487A">
        <w:rPr>
          <w:spacing w:val="1"/>
          <w:sz w:val="24"/>
          <w:szCs w:val="24"/>
        </w:rPr>
        <w:t xml:space="preserve">, </w:t>
      </w:r>
      <w:r w:rsidR="00424EA4" w:rsidRPr="001E424B">
        <w:rPr>
          <w:spacing w:val="1"/>
          <w:sz w:val="24"/>
          <w:szCs w:val="24"/>
        </w:rPr>
        <w:t>в лице ________</w:t>
      </w:r>
      <w:r w:rsidR="0062487A">
        <w:rPr>
          <w:spacing w:val="1"/>
          <w:sz w:val="24"/>
          <w:szCs w:val="24"/>
        </w:rPr>
        <w:t>___________________</w:t>
      </w:r>
      <w:r w:rsidR="00424EA4" w:rsidRPr="001E424B">
        <w:rPr>
          <w:spacing w:val="1"/>
          <w:sz w:val="24"/>
          <w:szCs w:val="24"/>
        </w:rPr>
        <w:t>________________, действующего на основании ___________</w:t>
      </w:r>
      <w:r>
        <w:rPr>
          <w:spacing w:val="1"/>
          <w:sz w:val="24"/>
          <w:szCs w:val="24"/>
        </w:rPr>
        <w:t>______________</w:t>
      </w:r>
      <w:r w:rsidR="00424EA4" w:rsidRPr="001E424B">
        <w:rPr>
          <w:spacing w:val="1"/>
          <w:sz w:val="24"/>
          <w:szCs w:val="24"/>
        </w:rPr>
        <w:t xml:space="preserve">_____, </w:t>
      </w:r>
      <w:r w:rsidR="00424EA4" w:rsidRPr="001E424B">
        <w:rPr>
          <w:sz w:val="24"/>
          <w:szCs w:val="24"/>
        </w:rPr>
        <w:t xml:space="preserve">с другой стороны, </w:t>
      </w:r>
      <w:r w:rsidR="0062487A">
        <w:rPr>
          <w:sz w:val="24"/>
          <w:szCs w:val="24"/>
        </w:rPr>
        <w:t xml:space="preserve">при совместном упоминании </w:t>
      </w:r>
      <w:r w:rsidRPr="00472D76">
        <w:rPr>
          <w:b/>
          <w:sz w:val="24"/>
          <w:szCs w:val="24"/>
        </w:rPr>
        <w:t>«Стороны»</w:t>
      </w:r>
      <w:r w:rsidRPr="00EC7A1F">
        <w:rPr>
          <w:sz w:val="24"/>
          <w:szCs w:val="24"/>
        </w:rPr>
        <w:t xml:space="preserve">, </w:t>
      </w:r>
      <w:r w:rsidR="00424EA4" w:rsidRPr="001E424B">
        <w:rPr>
          <w:spacing w:val="-1"/>
          <w:sz w:val="24"/>
          <w:szCs w:val="24"/>
        </w:rPr>
        <w:t xml:space="preserve">заключили настоящий договор о </w:t>
      </w:r>
      <w:r w:rsidR="0062487A">
        <w:rPr>
          <w:spacing w:val="-1"/>
          <w:sz w:val="24"/>
          <w:szCs w:val="24"/>
        </w:rPr>
        <w:t>следующем</w:t>
      </w:r>
      <w:r w:rsidR="00424EA4" w:rsidRPr="001E424B">
        <w:rPr>
          <w:spacing w:val="-1"/>
          <w:sz w:val="24"/>
          <w:szCs w:val="24"/>
        </w:rPr>
        <w:t>:</w:t>
      </w:r>
    </w:p>
    <w:p w:rsidR="00424EA4" w:rsidRPr="001E424B" w:rsidRDefault="00424EA4" w:rsidP="00296B59">
      <w:pPr>
        <w:ind w:left="-567" w:right="-284" w:firstLine="567"/>
        <w:jc w:val="both"/>
        <w:rPr>
          <w:sz w:val="24"/>
          <w:szCs w:val="24"/>
        </w:rPr>
      </w:pPr>
    </w:p>
    <w:p w:rsidR="00424EA4" w:rsidRPr="00DD319A" w:rsidRDefault="000D173A" w:rsidP="00296B59">
      <w:pPr>
        <w:ind w:left="-567" w:right="-284"/>
        <w:jc w:val="center"/>
        <w:rPr>
          <w:b/>
          <w:sz w:val="24"/>
          <w:szCs w:val="24"/>
        </w:rPr>
      </w:pPr>
      <w:r w:rsidRPr="00EC7A1F">
        <w:rPr>
          <w:b/>
          <w:sz w:val="24"/>
          <w:szCs w:val="24"/>
        </w:rPr>
        <w:t xml:space="preserve">1. </w:t>
      </w:r>
      <w:r w:rsidR="00424EA4" w:rsidRPr="00DD319A">
        <w:rPr>
          <w:b/>
          <w:sz w:val="24"/>
          <w:szCs w:val="24"/>
        </w:rPr>
        <w:t>Предмет договора</w:t>
      </w:r>
    </w:p>
    <w:p w:rsidR="00472D76" w:rsidRPr="000B2B98" w:rsidRDefault="00424EA4" w:rsidP="00296B59">
      <w:pPr>
        <w:ind w:left="-567" w:right="-284" w:firstLine="567"/>
        <w:jc w:val="both"/>
        <w:rPr>
          <w:spacing w:val="3"/>
          <w:sz w:val="24"/>
          <w:szCs w:val="24"/>
        </w:rPr>
      </w:pPr>
      <w:r w:rsidRPr="000B2B98">
        <w:rPr>
          <w:b/>
          <w:spacing w:val="3"/>
          <w:sz w:val="24"/>
          <w:szCs w:val="24"/>
        </w:rPr>
        <w:t>1.1.</w:t>
      </w:r>
      <w:r w:rsidRPr="000B2B98">
        <w:rPr>
          <w:spacing w:val="3"/>
          <w:sz w:val="24"/>
          <w:szCs w:val="24"/>
        </w:rPr>
        <w:t xml:space="preserve"> </w:t>
      </w:r>
      <w:r w:rsidR="00472D76" w:rsidRPr="000B2B98">
        <w:rPr>
          <w:spacing w:val="3"/>
          <w:sz w:val="24"/>
          <w:szCs w:val="24"/>
        </w:rPr>
        <w:t xml:space="preserve">По настоящему договору </w:t>
      </w:r>
      <w:r w:rsidR="00EC7A1F" w:rsidRPr="000B2B98">
        <w:rPr>
          <w:spacing w:val="3"/>
          <w:sz w:val="24"/>
          <w:szCs w:val="24"/>
        </w:rPr>
        <w:t>Претендент для участия в торгах по продаже</w:t>
      </w:r>
      <w:r w:rsidR="00472D76" w:rsidRPr="000B2B98">
        <w:rPr>
          <w:spacing w:val="3"/>
          <w:sz w:val="24"/>
          <w:szCs w:val="24"/>
        </w:rPr>
        <w:t>:</w:t>
      </w:r>
    </w:p>
    <w:p w:rsidR="00472D76" w:rsidRPr="000B2B98" w:rsidRDefault="00472D76" w:rsidP="00296B59">
      <w:pPr>
        <w:ind w:left="-567" w:right="-284" w:firstLine="567"/>
        <w:jc w:val="both"/>
        <w:rPr>
          <w:sz w:val="24"/>
          <w:szCs w:val="24"/>
        </w:rPr>
      </w:pPr>
      <w:r w:rsidRPr="000510C1">
        <w:rPr>
          <w:b/>
          <w:spacing w:val="3"/>
          <w:sz w:val="24"/>
          <w:szCs w:val="24"/>
        </w:rPr>
        <w:t>Лота №1</w:t>
      </w:r>
      <w:r w:rsidRPr="000B2B98">
        <w:rPr>
          <w:spacing w:val="3"/>
          <w:sz w:val="24"/>
          <w:szCs w:val="24"/>
        </w:rPr>
        <w:t xml:space="preserve"> – </w:t>
      </w:r>
      <w:r w:rsidR="00A266BD" w:rsidRPr="00DF7E33">
        <w:rPr>
          <w:rFonts w:eastAsia="Calibri"/>
          <w:sz w:val="24"/>
          <w:szCs w:val="24"/>
        </w:rPr>
        <w:t>Гражданское оружие</w:t>
      </w:r>
      <w:r w:rsidR="00A266BD" w:rsidRPr="00DF7E33">
        <w:rPr>
          <w:sz w:val="24"/>
          <w:szCs w:val="24"/>
        </w:rPr>
        <w:t xml:space="preserve"> ружьё гладкоствольное «Benelli Raffaello Elegant», кал. 12/76, 2007 г.в. сер. </w:t>
      </w:r>
      <w:r w:rsidR="00A266BD" w:rsidRPr="00DF7E33">
        <w:rPr>
          <w:sz w:val="24"/>
          <w:szCs w:val="24"/>
          <w:lang w:val="en-US"/>
        </w:rPr>
        <w:t>F</w:t>
      </w:r>
      <w:r w:rsidR="00A266BD" w:rsidRPr="00DF7E33">
        <w:rPr>
          <w:sz w:val="24"/>
          <w:szCs w:val="24"/>
        </w:rPr>
        <w:t xml:space="preserve"> 232678, С № 967481</w:t>
      </w:r>
      <w:r w:rsidR="00A266BD">
        <w:rPr>
          <w:snapToGrid w:val="0"/>
        </w:rPr>
        <w:t xml:space="preserve"> </w:t>
      </w:r>
      <w:r w:rsidR="00A266BD" w:rsidRPr="00B83C72">
        <w:t xml:space="preserve">(далее – </w:t>
      </w:r>
      <w:r w:rsidR="00A266BD">
        <w:t>имущество</w:t>
      </w:r>
      <w:r w:rsidR="00A266BD" w:rsidRPr="00B83C72">
        <w:t>).</w:t>
      </w:r>
      <w:r w:rsidRPr="000B2B98">
        <w:rPr>
          <w:sz w:val="24"/>
          <w:szCs w:val="24"/>
        </w:rPr>
        <w:t xml:space="preserve">, </w:t>
      </w:r>
    </w:p>
    <w:p w:rsidR="00424EA4" w:rsidRDefault="00424EA4" w:rsidP="00296B59">
      <w:pPr>
        <w:ind w:left="-567" w:right="-284" w:firstLine="567"/>
        <w:jc w:val="both"/>
        <w:rPr>
          <w:spacing w:val="-2"/>
          <w:sz w:val="24"/>
          <w:szCs w:val="24"/>
        </w:rPr>
      </w:pPr>
      <w:r w:rsidRPr="001E424B">
        <w:rPr>
          <w:spacing w:val="3"/>
          <w:sz w:val="24"/>
          <w:szCs w:val="24"/>
        </w:rPr>
        <w:t xml:space="preserve">обязуется перечислить </w:t>
      </w:r>
      <w:r w:rsidR="00C2143F">
        <w:rPr>
          <w:spacing w:val="3"/>
          <w:sz w:val="24"/>
          <w:szCs w:val="24"/>
        </w:rPr>
        <w:t xml:space="preserve">или внести </w:t>
      </w:r>
      <w:r w:rsidRPr="001E424B">
        <w:rPr>
          <w:spacing w:val="3"/>
          <w:sz w:val="24"/>
          <w:szCs w:val="24"/>
        </w:rPr>
        <w:t xml:space="preserve">на счет </w:t>
      </w:r>
      <w:r w:rsidR="00AC53BA">
        <w:rPr>
          <w:spacing w:val="3"/>
          <w:sz w:val="24"/>
          <w:szCs w:val="24"/>
        </w:rPr>
        <w:t>должника</w:t>
      </w:r>
      <w:r w:rsidRPr="001E424B">
        <w:rPr>
          <w:spacing w:val="5"/>
          <w:sz w:val="24"/>
          <w:szCs w:val="24"/>
        </w:rPr>
        <w:t xml:space="preserve"> задаток в размере </w:t>
      </w:r>
      <w:r w:rsidR="00A266BD">
        <w:rPr>
          <w:spacing w:val="5"/>
          <w:sz w:val="24"/>
          <w:szCs w:val="24"/>
        </w:rPr>
        <w:t>24 000</w:t>
      </w:r>
      <w:r w:rsidR="000510C1" w:rsidRPr="000510C1">
        <w:rPr>
          <w:b/>
          <w:spacing w:val="5"/>
          <w:sz w:val="24"/>
          <w:szCs w:val="24"/>
        </w:rPr>
        <w:t xml:space="preserve"> (</w:t>
      </w:r>
      <w:r w:rsidR="00A266BD">
        <w:rPr>
          <w:b/>
          <w:spacing w:val="5"/>
          <w:sz w:val="24"/>
          <w:szCs w:val="24"/>
        </w:rPr>
        <w:t xml:space="preserve">двадцать </w:t>
      </w:r>
      <w:r w:rsidR="0069349F">
        <w:rPr>
          <w:b/>
          <w:spacing w:val="5"/>
          <w:sz w:val="24"/>
          <w:szCs w:val="24"/>
        </w:rPr>
        <w:t xml:space="preserve">четыре </w:t>
      </w:r>
      <w:r w:rsidR="00A266BD">
        <w:rPr>
          <w:b/>
          <w:spacing w:val="5"/>
          <w:sz w:val="24"/>
          <w:szCs w:val="24"/>
        </w:rPr>
        <w:t>тысячи</w:t>
      </w:r>
      <w:r w:rsidR="000510C1" w:rsidRPr="000510C1">
        <w:rPr>
          <w:b/>
          <w:spacing w:val="5"/>
          <w:sz w:val="24"/>
          <w:szCs w:val="24"/>
        </w:rPr>
        <w:t>) руб.</w:t>
      </w:r>
      <w:r w:rsidR="000510C1">
        <w:rPr>
          <w:spacing w:val="5"/>
          <w:sz w:val="24"/>
          <w:szCs w:val="24"/>
        </w:rPr>
        <w:t xml:space="preserve"> </w:t>
      </w:r>
      <w:r w:rsidR="000510C1" w:rsidRPr="000510C1">
        <w:rPr>
          <w:spacing w:val="5"/>
          <w:sz w:val="24"/>
          <w:szCs w:val="24"/>
        </w:rPr>
        <w:t>(</w:t>
      </w:r>
      <w:r w:rsidR="00A266BD">
        <w:rPr>
          <w:bCs/>
          <w:spacing w:val="5"/>
          <w:sz w:val="24"/>
          <w:szCs w:val="24"/>
        </w:rPr>
        <w:t>20</w:t>
      </w:r>
      <w:r w:rsidR="0069349F">
        <w:rPr>
          <w:bCs/>
          <w:spacing w:val="5"/>
          <w:sz w:val="24"/>
          <w:szCs w:val="24"/>
        </w:rPr>
        <w:t xml:space="preserve"> </w:t>
      </w:r>
      <w:r w:rsidR="000744F4" w:rsidRPr="000510C1">
        <w:rPr>
          <w:bCs/>
          <w:spacing w:val="5"/>
          <w:sz w:val="24"/>
          <w:szCs w:val="24"/>
        </w:rPr>
        <w:t xml:space="preserve">% </w:t>
      </w:r>
      <w:r w:rsidR="000510C1">
        <w:rPr>
          <w:bCs/>
          <w:spacing w:val="5"/>
          <w:sz w:val="24"/>
          <w:szCs w:val="24"/>
        </w:rPr>
        <w:t xml:space="preserve">от </w:t>
      </w:r>
      <w:r w:rsidR="000744F4" w:rsidRPr="000510C1">
        <w:rPr>
          <w:bCs/>
          <w:spacing w:val="5"/>
          <w:sz w:val="24"/>
          <w:szCs w:val="24"/>
        </w:rPr>
        <w:t xml:space="preserve">начальной </w:t>
      </w:r>
      <w:r w:rsidR="000510C1">
        <w:rPr>
          <w:bCs/>
          <w:spacing w:val="5"/>
          <w:sz w:val="24"/>
          <w:szCs w:val="24"/>
        </w:rPr>
        <w:t xml:space="preserve">продажной </w:t>
      </w:r>
      <w:r w:rsidR="000744F4" w:rsidRPr="000510C1">
        <w:rPr>
          <w:bCs/>
          <w:spacing w:val="5"/>
          <w:sz w:val="24"/>
          <w:szCs w:val="24"/>
        </w:rPr>
        <w:t>цены</w:t>
      </w:r>
      <w:r w:rsidR="000510C1">
        <w:rPr>
          <w:bCs/>
          <w:spacing w:val="5"/>
          <w:sz w:val="24"/>
          <w:szCs w:val="24"/>
        </w:rPr>
        <w:t xml:space="preserve"> Лота №1</w:t>
      </w:r>
      <w:r w:rsidR="000510C1" w:rsidRPr="000510C1">
        <w:rPr>
          <w:bCs/>
          <w:spacing w:val="5"/>
          <w:sz w:val="24"/>
          <w:szCs w:val="24"/>
        </w:rPr>
        <w:t>)</w:t>
      </w:r>
      <w:r w:rsidRPr="000510C1">
        <w:rPr>
          <w:bCs/>
          <w:spacing w:val="5"/>
          <w:sz w:val="24"/>
          <w:szCs w:val="24"/>
        </w:rPr>
        <w:t>,</w:t>
      </w:r>
      <w:r w:rsidRPr="001E424B">
        <w:rPr>
          <w:b/>
          <w:bCs/>
          <w:spacing w:val="5"/>
          <w:sz w:val="24"/>
          <w:szCs w:val="24"/>
        </w:rPr>
        <w:t xml:space="preserve"> </w:t>
      </w:r>
      <w:r w:rsidRPr="001E424B">
        <w:rPr>
          <w:spacing w:val="5"/>
          <w:sz w:val="24"/>
          <w:szCs w:val="24"/>
        </w:rPr>
        <w:t xml:space="preserve">а Организатор торгов обязуется принять </w:t>
      </w:r>
      <w:r w:rsidRPr="001E424B">
        <w:rPr>
          <w:spacing w:val="-2"/>
          <w:sz w:val="24"/>
          <w:szCs w:val="24"/>
        </w:rPr>
        <w:t>данный задаток.</w:t>
      </w:r>
    </w:p>
    <w:p w:rsidR="000744F4" w:rsidRPr="000510C1" w:rsidRDefault="000744F4" w:rsidP="000510C1">
      <w:pPr>
        <w:ind w:left="-567" w:right="-284" w:firstLine="567"/>
        <w:jc w:val="both"/>
        <w:rPr>
          <w:spacing w:val="-2"/>
          <w:sz w:val="24"/>
          <w:szCs w:val="24"/>
        </w:rPr>
      </w:pPr>
      <w:r w:rsidRPr="000510C1">
        <w:rPr>
          <w:spacing w:val="-2"/>
          <w:sz w:val="24"/>
          <w:szCs w:val="24"/>
        </w:rPr>
        <w:t xml:space="preserve">Реквизиты для перечисления задатка: </w:t>
      </w:r>
    </w:p>
    <w:p w:rsidR="00D6192F" w:rsidRDefault="000744F4" w:rsidP="00A266BD">
      <w:pPr>
        <w:ind w:left="-567" w:right="-284" w:firstLine="567"/>
        <w:jc w:val="both"/>
        <w:rPr>
          <w:spacing w:val="-2"/>
          <w:sz w:val="24"/>
          <w:szCs w:val="24"/>
        </w:rPr>
      </w:pPr>
      <w:r w:rsidRPr="000744F4">
        <w:rPr>
          <w:b/>
          <w:spacing w:val="-2"/>
          <w:sz w:val="24"/>
          <w:szCs w:val="24"/>
        </w:rPr>
        <w:t>Получатель</w:t>
      </w:r>
      <w:r w:rsidR="00EA3EF8">
        <w:rPr>
          <w:b/>
          <w:spacing w:val="-2"/>
          <w:sz w:val="24"/>
          <w:szCs w:val="24"/>
        </w:rPr>
        <w:t xml:space="preserve">: </w:t>
      </w:r>
      <w:r w:rsidR="00A266BD" w:rsidRPr="00856095">
        <w:rPr>
          <w:sz w:val="24"/>
          <w:szCs w:val="24"/>
        </w:rPr>
        <w:t xml:space="preserve">получатель – Иваньев Сергей Николаевич (ИНН </w:t>
      </w:r>
      <w:r w:rsidR="00A266BD" w:rsidRPr="00856095">
        <w:rPr>
          <w:noProof/>
          <w:sz w:val="24"/>
          <w:szCs w:val="24"/>
        </w:rPr>
        <w:t>031300239351</w:t>
      </w:r>
      <w:r w:rsidR="00A266BD" w:rsidRPr="00856095">
        <w:rPr>
          <w:sz w:val="24"/>
          <w:szCs w:val="24"/>
        </w:rPr>
        <w:t>), счет получателя № 40817810330114009650, банк получателя – Филиал № 5440 ВТБ (ПАО) в г. Новосибирске, БИК 045004719, к/с 30101810450040000719</w:t>
      </w:r>
    </w:p>
    <w:p w:rsidR="00424EA4" w:rsidRPr="001E424B" w:rsidRDefault="000D173A" w:rsidP="00D6192F">
      <w:pPr>
        <w:ind w:left="-567" w:right="-284" w:firstLine="567"/>
        <w:jc w:val="both"/>
        <w:rPr>
          <w:sz w:val="24"/>
          <w:szCs w:val="24"/>
        </w:rPr>
      </w:pPr>
      <w:r w:rsidRPr="005707D0">
        <w:rPr>
          <w:b/>
          <w:spacing w:val="1"/>
          <w:sz w:val="24"/>
          <w:szCs w:val="24"/>
        </w:rPr>
        <w:t>1.2.</w:t>
      </w:r>
      <w:r w:rsidRPr="001E424B">
        <w:rPr>
          <w:spacing w:val="1"/>
          <w:sz w:val="24"/>
          <w:szCs w:val="24"/>
        </w:rPr>
        <w:t xml:space="preserve"> </w:t>
      </w:r>
      <w:r w:rsidR="00424EA4" w:rsidRPr="001E424B">
        <w:rPr>
          <w:spacing w:val="1"/>
          <w:sz w:val="24"/>
          <w:szCs w:val="24"/>
        </w:rPr>
        <w:t xml:space="preserve">Сумма задатка </w:t>
      </w:r>
      <w:r w:rsidR="00F17A42">
        <w:rPr>
          <w:spacing w:val="1"/>
          <w:sz w:val="24"/>
          <w:szCs w:val="24"/>
        </w:rPr>
        <w:t xml:space="preserve">перечисляется </w:t>
      </w:r>
      <w:r w:rsidR="00424EA4" w:rsidRPr="001E424B">
        <w:rPr>
          <w:spacing w:val="1"/>
          <w:sz w:val="24"/>
          <w:szCs w:val="24"/>
        </w:rPr>
        <w:t>в счет обеспечения обязательств Претендента, связанных</w:t>
      </w:r>
      <w:r w:rsidRPr="001E424B">
        <w:rPr>
          <w:spacing w:val="1"/>
          <w:sz w:val="24"/>
          <w:szCs w:val="24"/>
        </w:rPr>
        <w:t xml:space="preserve"> </w:t>
      </w:r>
      <w:r w:rsidR="00424EA4" w:rsidRPr="001E424B">
        <w:rPr>
          <w:spacing w:val="2"/>
          <w:sz w:val="24"/>
          <w:szCs w:val="24"/>
        </w:rPr>
        <w:t>с участием в торгах, в том числе по оплате приобретенного имущества, в случае признания</w:t>
      </w:r>
      <w:r w:rsidRPr="001E424B">
        <w:rPr>
          <w:spacing w:val="2"/>
          <w:sz w:val="24"/>
          <w:szCs w:val="24"/>
        </w:rPr>
        <w:t xml:space="preserve"> </w:t>
      </w:r>
      <w:r w:rsidR="00424EA4" w:rsidRPr="001E424B">
        <w:rPr>
          <w:spacing w:val="3"/>
          <w:sz w:val="24"/>
          <w:szCs w:val="24"/>
        </w:rPr>
        <w:t>Претендента победителем торгов</w:t>
      </w:r>
      <w:r w:rsidR="00C2143F">
        <w:rPr>
          <w:spacing w:val="3"/>
          <w:sz w:val="24"/>
          <w:szCs w:val="24"/>
        </w:rPr>
        <w:t>,</w:t>
      </w:r>
      <w:r w:rsidR="00424EA4" w:rsidRPr="001E424B">
        <w:rPr>
          <w:spacing w:val="3"/>
          <w:sz w:val="24"/>
          <w:szCs w:val="24"/>
        </w:rPr>
        <w:t xml:space="preserve"> </w:t>
      </w:r>
      <w:r w:rsidR="00424EA4" w:rsidRPr="001E424B">
        <w:rPr>
          <w:spacing w:val="8"/>
          <w:sz w:val="24"/>
          <w:szCs w:val="24"/>
        </w:rPr>
        <w:t xml:space="preserve">на условиях </w:t>
      </w:r>
      <w:r w:rsidR="00F17A42">
        <w:rPr>
          <w:spacing w:val="8"/>
          <w:sz w:val="24"/>
          <w:szCs w:val="24"/>
        </w:rPr>
        <w:t xml:space="preserve">заявки на участие в торгах, поданной Претендентом, а также </w:t>
      </w:r>
      <w:r w:rsidR="00EC2348">
        <w:rPr>
          <w:spacing w:val="8"/>
          <w:sz w:val="24"/>
          <w:szCs w:val="24"/>
        </w:rPr>
        <w:t xml:space="preserve">сообщения </w:t>
      </w:r>
      <w:r w:rsidR="00424EA4" w:rsidRPr="001E424B">
        <w:rPr>
          <w:spacing w:val="8"/>
          <w:sz w:val="24"/>
          <w:szCs w:val="24"/>
        </w:rPr>
        <w:t xml:space="preserve">о порядке, сроках и условиях продажи имущества, </w:t>
      </w:r>
      <w:r w:rsidR="00EC2348">
        <w:rPr>
          <w:spacing w:val="8"/>
          <w:sz w:val="24"/>
          <w:szCs w:val="24"/>
        </w:rPr>
        <w:t xml:space="preserve">опубликованного в установленном законодательстве РФ </w:t>
      </w:r>
      <w:r w:rsidR="00F17A42">
        <w:rPr>
          <w:spacing w:val="8"/>
          <w:sz w:val="24"/>
          <w:szCs w:val="24"/>
        </w:rPr>
        <w:t>порядке</w:t>
      </w:r>
      <w:r w:rsidR="00424EA4" w:rsidRPr="001E424B">
        <w:rPr>
          <w:sz w:val="24"/>
          <w:szCs w:val="24"/>
        </w:rPr>
        <w:t>.</w:t>
      </w:r>
    </w:p>
    <w:p w:rsidR="00424EA4" w:rsidRPr="001E424B" w:rsidRDefault="000D173A" w:rsidP="00296B59">
      <w:pPr>
        <w:ind w:left="-567" w:right="-284" w:firstLine="567"/>
        <w:jc w:val="both"/>
        <w:rPr>
          <w:sz w:val="24"/>
          <w:szCs w:val="24"/>
        </w:rPr>
      </w:pPr>
      <w:r w:rsidRPr="005707D0">
        <w:rPr>
          <w:b/>
          <w:spacing w:val="2"/>
          <w:sz w:val="24"/>
          <w:szCs w:val="24"/>
        </w:rPr>
        <w:t>1.3.</w:t>
      </w:r>
      <w:r w:rsidRPr="001E424B">
        <w:rPr>
          <w:spacing w:val="2"/>
          <w:sz w:val="24"/>
          <w:szCs w:val="24"/>
        </w:rPr>
        <w:t xml:space="preserve"> </w:t>
      </w:r>
      <w:r w:rsidR="00424EA4" w:rsidRPr="001E424B">
        <w:rPr>
          <w:spacing w:val="2"/>
          <w:sz w:val="24"/>
          <w:szCs w:val="24"/>
        </w:rPr>
        <w:t xml:space="preserve">В случае признания Претендента </w:t>
      </w:r>
      <w:r w:rsidR="00D51DB7">
        <w:rPr>
          <w:spacing w:val="2"/>
          <w:sz w:val="24"/>
          <w:szCs w:val="24"/>
        </w:rPr>
        <w:t>п</w:t>
      </w:r>
      <w:r w:rsidRPr="001E424B">
        <w:rPr>
          <w:spacing w:val="2"/>
          <w:sz w:val="24"/>
          <w:szCs w:val="24"/>
        </w:rPr>
        <w:t xml:space="preserve">обедителем </w:t>
      </w:r>
      <w:r w:rsidR="00424EA4" w:rsidRPr="001E424B">
        <w:rPr>
          <w:spacing w:val="2"/>
          <w:sz w:val="24"/>
          <w:szCs w:val="24"/>
        </w:rPr>
        <w:t>торгов сумма задатка</w:t>
      </w:r>
      <w:r w:rsidRPr="001E424B">
        <w:rPr>
          <w:spacing w:val="2"/>
          <w:sz w:val="24"/>
          <w:szCs w:val="24"/>
        </w:rPr>
        <w:t xml:space="preserve"> </w:t>
      </w:r>
      <w:r w:rsidR="00424EA4" w:rsidRPr="001E424B">
        <w:rPr>
          <w:sz w:val="24"/>
          <w:szCs w:val="24"/>
        </w:rPr>
        <w:t>засчитывается в счет оплаты приобретенного на торгах имущества.</w:t>
      </w:r>
    </w:p>
    <w:p w:rsidR="00424EA4" w:rsidRPr="001E424B" w:rsidRDefault="00424EA4" w:rsidP="00296B59">
      <w:pPr>
        <w:ind w:left="-567" w:right="-284" w:firstLine="567"/>
        <w:jc w:val="both"/>
        <w:rPr>
          <w:sz w:val="24"/>
          <w:szCs w:val="24"/>
        </w:rPr>
      </w:pPr>
    </w:p>
    <w:p w:rsidR="00424EA4" w:rsidRPr="00F10684" w:rsidRDefault="00424EA4" w:rsidP="00296B59">
      <w:pPr>
        <w:ind w:left="-567" w:right="-284"/>
        <w:jc w:val="center"/>
        <w:rPr>
          <w:b/>
          <w:sz w:val="24"/>
          <w:szCs w:val="24"/>
        </w:rPr>
      </w:pPr>
      <w:r w:rsidRPr="00F10684">
        <w:rPr>
          <w:b/>
          <w:sz w:val="24"/>
          <w:szCs w:val="24"/>
        </w:rPr>
        <w:t>2. Передача задатка</w:t>
      </w:r>
    </w:p>
    <w:p w:rsidR="00424EA4" w:rsidRPr="001E424B" w:rsidRDefault="000D173A" w:rsidP="00296B59">
      <w:pPr>
        <w:ind w:left="-567" w:right="-284" w:firstLine="567"/>
        <w:jc w:val="both"/>
        <w:rPr>
          <w:spacing w:val="-2"/>
          <w:sz w:val="24"/>
          <w:szCs w:val="24"/>
        </w:rPr>
      </w:pPr>
      <w:r w:rsidRPr="005707D0">
        <w:rPr>
          <w:b/>
          <w:spacing w:val="-1"/>
          <w:sz w:val="24"/>
          <w:szCs w:val="24"/>
        </w:rPr>
        <w:t>2.1.</w:t>
      </w:r>
      <w:r w:rsidRPr="001E424B">
        <w:rPr>
          <w:spacing w:val="-1"/>
          <w:sz w:val="24"/>
          <w:szCs w:val="24"/>
        </w:rPr>
        <w:t xml:space="preserve"> </w:t>
      </w:r>
      <w:r w:rsidR="00424EA4" w:rsidRPr="001E424B">
        <w:rPr>
          <w:spacing w:val="-1"/>
          <w:sz w:val="24"/>
          <w:szCs w:val="24"/>
        </w:rPr>
        <w:t xml:space="preserve">Претендент перечисляет </w:t>
      </w:r>
      <w:r w:rsidR="00F17A42">
        <w:rPr>
          <w:spacing w:val="-1"/>
          <w:sz w:val="24"/>
          <w:szCs w:val="24"/>
        </w:rPr>
        <w:t xml:space="preserve">или вносит </w:t>
      </w:r>
      <w:r w:rsidR="00424EA4" w:rsidRPr="001E424B">
        <w:rPr>
          <w:spacing w:val="-1"/>
          <w:sz w:val="24"/>
          <w:szCs w:val="24"/>
        </w:rPr>
        <w:t>задаток в срок, обеспечивающий поступление</w:t>
      </w:r>
      <w:r w:rsidRPr="001E424B">
        <w:rPr>
          <w:spacing w:val="-1"/>
          <w:sz w:val="24"/>
          <w:szCs w:val="24"/>
        </w:rPr>
        <w:t xml:space="preserve"> </w:t>
      </w:r>
      <w:r w:rsidR="00424EA4" w:rsidRPr="001E424B">
        <w:rPr>
          <w:spacing w:val="3"/>
          <w:sz w:val="24"/>
          <w:szCs w:val="24"/>
        </w:rPr>
        <w:t>средств, не позднее по</w:t>
      </w:r>
      <w:r w:rsidR="008D36F4">
        <w:rPr>
          <w:spacing w:val="3"/>
          <w:sz w:val="24"/>
          <w:szCs w:val="24"/>
        </w:rPr>
        <w:t xml:space="preserve">следнего дня </w:t>
      </w:r>
      <w:r w:rsidR="00AC53BA">
        <w:rPr>
          <w:spacing w:val="3"/>
          <w:sz w:val="24"/>
          <w:szCs w:val="24"/>
        </w:rPr>
        <w:t xml:space="preserve">периода для </w:t>
      </w:r>
      <w:r w:rsidR="008D36F4">
        <w:rPr>
          <w:spacing w:val="3"/>
          <w:sz w:val="24"/>
          <w:szCs w:val="24"/>
        </w:rPr>
        <w:t>приема заявок</w:t>
      </w:r>
      <w:r w:rsidR="00424EA4" w:rsidRPr="001E424B">
        <w:rPr>
          <w:spacing w:val="3"/>
          <w:sz w:val="24"/>
          <w:szCs w:val="24"/>
        </w:rPr>
        <w:t xml:space="preserve">, указанного в информационном сообщении о </w:t>
      </w:r>
      <w:r w:rsidR="00424EA4" w:rsidRPr="001E424B">
        <w:rPr>
          <w:spacing w:val="-2"/>
          <w:sz w:val="24"/>
          <w:szCs w:val="24"/>
        </w:rPr>
        <w:t>проведении торгов.</w:t>
      </w:r>
      <w:r w:rsidR="00F10684">
        <w:rPr>
          <w:spacing w:val="-2"/>
          <w:sz w:val="24"/>
          <w:szCs w:val="24"/>
        </w:rPr>
        <w:t xml:space="preserve"> </w:t>
      </w:r>
      <w:r w:rsidR="00F10684" w:rsidRPr="00F10684">
        <w:rPr>
          <w:spacing w:val="-2"/>
          <w:sz w:val="24"/>
          <w:szCs w:val="24"/>
        </w:rPr>
        <w:t xml:space="preserve">Задаток считается внесенным с даты поступления всей суммы задатка на счет </w:t>
      </w:r>
      <w:r w:rsidR="00A266BD">
        <w:rPr>
          <w:spacing w:val="-2"/>
          <w:sz w:val="24"/>
          <w:szCs w:val="24"/>
        </w:rPr>
        <w:t>Продавца</w:t>
      </w:r>
      <w:r w:rsidR="00F10684" w:rsidRPr="00F10684">
        <w:rPr>
          <w:spacing w:val="-2"/>
          <w:sz w:val="24"/>
          <w:szCs w:val="24"/>
        </w:rPr>
        <w:t>.</w:t>
      </w:r>
    </w:p>
    <w:p w:rsidR="00F10684" w:rsidRPr="00F10684" w:rsidRDefault="000D173A" w:rsidP="00296B59">
      <w:pPr>
        <w:ind w:left="-567" w:right="-284" w:firstLine="567"/>
        <w:jc w:val="both"/>
        <w:rPr>
          <w:spacing w:val="3"/>
          <w:sz w:val="24"/>
          <w:szCs w:val="24"/>
        </w:rPr>
      </w:pPr>
      <w:r w:rsidRPr="005707D0">
        <w:rPr>
          <w:b/>
          <w:spacing w:val="3"/>
          <w:sz w:val="24"/>
          <w:szCs w:val="24"/>
        </w:rPr>
        <w:t>2.2.</w:t>
      </w:r>
      <w:r w:rsidRPr="001E424B">
        <w:rPr>
          <w:spacing w:val="3"/>
          <w:sz w:val="24"/>
          <w:szCs w:val="24"/>
        </w:rPr>
        <w:t xml:space="preserve"> </w:t>
      </w:r>
      <w:r w:rsidR="00F10684" w:rsidRPr="00F10684">
        <w:rPr>
          <w:spacing w:val="3"/>
          <w:sz w:val="24"/>
          <w:szCs w:val="24"/>
        </w:rPr>
        <w:t>В случае не поступления суммы задатка в установленный срок обязательства Претендента по внесению задатка считаются невыполненными и Претендент к участию в торгах не допускается.</w:t>
      </w:r>
    </w:p>
    <w:p w:rsidR="00424EA4" w:rsidRPr="008B5F26" w:rsidRDefault="00424EA4" w:rsidP="00296B59">
      <w:pPr>
        <w:ind w:left="-567" w:right="-284" w:firstLine="567"/>
        <w:jc w:val="both"/>
        <w:rPr>
          <w:sz w:val="24"/>
          <w:szCs w:val="24"/>
        </w:rPr>
      </w:pPr>
    </w:p>
    <w:p w:rsidR="00F10684" w:rsidRPr="008B5F26" w:rsidRDefault="00F10684" w:rsidP="00296B59">
      <w:pPr>
        <w:ind w:left="-567" w:right="-284"/>
        <w:jc w:val="center"/>
        <w:rPr>
          <w:sz w:val="24"/>
          <w:szCs w:val="24"/>
        </w:rPr>
      </w:pPr>
      <w:r w:rsidRPr="008B5F26">
        <w:rPr>
          <w:b/>
          <w:bCs/>
          <w:sz w:val="24"/>
          <w:szCs w:val="24"/>
        </w:rPr>
        <w:t>3. Порядок возврата и удержания задатка</w:t>
      </w:r>
    </w:p>
    <w:p w:rsidR="008B5F26" w:rsidRPr="008B5F26" w:rsidRDefault="008B5F26" w:rsidP="00296B59">
      <w:pPr>
        <w:autoSpaceDE w:val="0"/>
        <w:autoSpaceDN w:val="0"/>
        <w:adjustRightInd w:val="0"/>
        <w:ind w:left="-567" w:right="-284" w:firstLine="567"/>
        <w:jc w:val="both"/>
        <w:rPr>
          <w:color w:val="000000"/>
          <w:sz w:val="24"/>
          <w:szCs w:val="24"/>
        </w:rPr>
      </w:pPr>
      <w:r w:rsidRPr="005707D0">
        <w:rPr>
          <w:b/>
          <w:color w:val="000000"/>
          <w:sz w:val="24"/>
          <w:szCs w:val="24"/>
        </w:rPr>
        <w:t>3.1.</w:t>
      </w:r>
      <w:r w:rsidRPr="008B5F26">
        <w:rPr>
          <w:color w:val="000000"/>
          <w:sz w:val="24"/>
          <w:szCs w:val="24"/>
        </w:rPr>
        <w:t xml:space="preserve"> В случае, если </w:t>
      </w:r>
      <w:r w:rsidR="005707D0">
        <w:rPr>
          <w:color w:val="000000"/>
          <w:sz w:val="24"/>
          <w:szCs w:val="24"/>
        </w:rPr>
        <w:t>Претенденту</w:t>
      </w:r>
      <w:r w:rsidRPr="008B5F26">
        <w:rPr>
          <w:color w:val="000000"/>
          <w:sz w:val="24"/>
          <w:szCs w:val="24"/>
        </w:rPr>
        <w:t xml:space="preserve"> отказано в приеме заявки на участие в торгах, либо </w:t>
      </w:r>
      <w:r w:rsidR="005707D0">
        <w:rPr>
          <w:color w:val="000000"/>
          <w:sz w:val="24"/>
          <w:szCs w:val="24"/>
        </w:rPr>
        <w:t>Претендент</w:t>
      </w:r>
      <w:r w:rsidRPr="008B5F26">
        <w:rPr>
          <w:color w:val="000000"/>
          <w:sz w:val="24"/>
          <w:szCs w:val="24"/>
        </w:rPr>
        <w:t xml:space="preserve"> не допущен к участию в торгах, </w:t>
      </w:r>
      <w:r w:rsidR="005707D0">
        <w:rPr>
          <w:color w:val="000000"/>
          <w:sz w:val="24"/>
          <w:szCs w:val="24"/>
        </w:rPr>
        <w:t xml:space="preserve">либо, </w:t>
      </w:r>
      <w:r w:rsidRPr="008B5F26">
        <w:rPr>
          <w:color w:val="000000"/>
          <w:sz w:val="24"/>
          <w:szCs w:val="24"/>
        </w:rPr>
        <w:t xml:space="preserve">если </w:t>
      </w:r>
      <w:r w:rsidR="00D51DB7">
        <w:rPr>
          <w:color w:val="000000"/>
          <w:sz w:val="24"/>
          <w:szCs w:val="24"/>
        </w:rPr>
        <w:t>претендент</w:t>
      </w:r>
      <w:r w:rsidRPr="008B5F26">
        <w:rPr>
          <w:color w:val="000000"/>
          <w:sz w:val="24"/>
          <w:szCs w:val="24"/>
        </w:rPr>
        <w:t xml:space="preserve"> не признан </w:t>
      </w:r>
      <w:r w:rsidR="00D51DB7">
        <w:rPr>
          <w:color w:val="000000"/>
          <w:sz w:val="24"/>
          <w:szCs w:val="24"/>
        </w:rPr>
        <w:t>п</w:t>
      </w:r>
      <w:r w:rsidRPr="008B5F26">
        <w:rPr>
          <w:color w:val="000000"/>
          <w:sz w:val="24"/>
          <w:szCs w:val="24"/>
        </w:rPr>
        <w:t>обедителем торгов или в случае отзыва заявки на участие в торгах до момента окончания срока приема заявок на участие в торгах, а также в случае признания торгов по данному лоту несостоявшим</w:t>
      </w:r>
      <w:r w:rsidR="005707D0">
        <w:rPr>
          <w:color w:val="000000"/>
          <w:sz w:val="24"/>
          <w:szCs w:val="24"/>
        </w:rPr>
        <w:t>и</w:t>
      </w:r>
      <w:r w:rsidRPr="008B5F26">
        <w:rPr>
          <w:color w:val="000000"/>
          <w:sz w:val="24"/>
          <w:szCs w:val="24"/>
        </w:rPr>
        <w:t xml:space="preserve">ся, то </w:t>
      </w:r>
      <w:r w:rsidR="005707D0">
        <w:rPr>
          <w:color w:val="000000"/>
          <w:sz w:val="24"/>
          <w:szCs w:val="24"/>
        </w:rPr>
        <w:t>Организатор торгов</w:t>
      </w:r>
      <w:r w:rsidRPr="008B5F26">
        <w:rPr>
          <w:color w:val="000000"/>
          <w:sz w:val="24"/>
          <w:szCs w:val="24"/>
        </w:rPr>
        <w:t xml:space="preserve"> обязуется перечислить поступившую на счет </w:t>
      </w:r>
      <w:r w:rsidR="00A266BD">
        <w:rPr>
          <w:sz w:val="24"/>
          <w:szCs w:val="24"/>
        </w:rPr>
        <w:t>Продавца</w:t>
      </w:r>
      <w:r w:rsidRPr="008B5F26">
        <w:rPr>
          <w:sz w:val="24"/>
          <w:szCs w:val="24"/>
        </w:rPr>
        <w:t xml:space="preserve"> </w:t>
      </w:r>
      <w:r w:rsidR="005707D0">
        <w:rPr>
          <w:color w:val="000000"/>
          <w:sz w:val="24"/>
          <w:szCs w:val="24"/>
        </w:rPr>
        <w:t>сумму з</w:t>
      </w:r>
      <w:r w:rsidRPr="008B5F26">
        <w:rPr>
          <w:color w:val="000000"/>
          <w:sz w:val="24"/>
          <w:szCs w:val="24"/>
        </w:rPr>
        <w:t xml:space="preserve">адатка на </w:t>
      </w:r>
      <w:r w:rsidR="00626406">
        <w:rPr>
          <w:color w:val="000000"/>
          <w:sz w:val="24"/>
          <w:szCs w:val="24"/>
        </w:rPr>
        <w:t xml:space="preserve">счет </w:t>
      </w:r>
      <w:r w:rsidR="005707D0">
        <w:rPr>
          <w:color w:val="000000"/>
          <w:sz w:val="24"/>
          <w:szCs w:val="24"/>
        </w:rPr>
        <w:t>Претендент</w:t>
      </w:r>
      <w:r w:rsidR="00626406">
        <w:rPr>
          <w:color w:val="000000"/>
          <w:sz w:val="24"/>
          <w:szCs w:val="24"/>
        </w:rPr>
        <w:t>а</w:t>
      </w:r>
      <w:r w:rsidRPr="008B5F26">
        <w:rPr>
          <w:color w:val="000000"/>
          <w:sz w:val="24"/>
          <w:szCs w:val="24"/>
        </w:rPr>
        <w:t xml:space="preserve"> в течение 5 (пяти) рабочих дней со дня подписания протокола об итогах торгов. Задаток </w:t>
      </w:r>
      <w:r w:rsidRPr="008B5F26">
        <w:rPr>
          <w:color w:val="000000"/>
          <w:sz w:val="24"/>
          <w:szCs w:val="24"/>
        </w:rPr>
        <w:lastRenderedPageBreak/>
        <w:t xml:space="preserve">также возвращается </w:t>
      </w:r>
      <w:r w:rsidR="005707D0">
        <w:rPr>
          <w:color w:val="000000"/>
          <w:sz w:val="24"/>
          <w:szCs w:val="24"/>
        </w:rPr>
        <w:t>Претенденту</w:t>
      </w:r>
      <w:r w:rsidRPr="008B5F26">
        <w:rPr>
          <w:color w:val="000000"/>
          <w:sz w:val="24"/>
          <w:szCs w:val="24"/>
        </w:rPr>
        <w:t xml:space="preserve"> в случае отмены торгов в течение 5 (пяти) рабочих дней со дня вынесения Организатором торгов решения об отмене торгов.</w:t>
      </w:r>
    </w:p>
    <w:p w:rsidR="008B5F26" w:rsidRPr="008B5F26" w:rsidRDefault="005707D0" w:rsidP="00296B59">
      <w:pPr>
        <w:autoSpaceDE w:val="0"/>
        <w:autoSpaceDN w:val="0"/>
        <w:adjustRightInd w:val="0"/>
        <w:ind w:left="-567" w:right="-284" w:firstLine="567"/>
        <w:jc w:val="both"/>
        <w:rPr>
          <w:sz w:val="24"/>
          <w:szCs w:val="24"/>
        </w:rPr>
      </w:pPr>
      <w:r w:rsidRPr="005707D0">
        <w:rPr>
          <w:b/>
          <w:color w:val="000000"/>
          <w:sz w:val="24"/>
          <w:szCs w:val="24"/>
        </w:rPr>
        <w:t>3.2.</w:t>
      </w:r>
      <w:r>
        <w:rPr>
          <w:color w:val="000000"/>
          <w:sz w:val="24"/>
          <w:szCs w:val="24"/>
        </w:rPr>
        <w:t xml:space="preserve"> Задаток, вносимый п</w:t>
      </w:r>
      <w:r w:rsidR="008B5F26" w:rsidRPr="008B5F26">
        <w:rPr>
          <w:color w:val="000000"/>
          <w:sz w:val="24"/>
          <w:szCs w:val="24"/>
        </w:rPr>
        <w:t xml:space="preserve">обедителем торгов, заключившим с </w:t>
      </w:r>
      <w:r>
        <w:rPr>
          <w:color w:val="000000"/>
          <w:sz w:val="24"/>
          <w:szCs w:val="24"/>
        </w:rPr>
        <w:t>организатором торгов</w:t>
      </w:r>
      <w:r w:rsidR="008B5F26" w:rsidRPr="008B5F26">
        <w:rPr>
          <w:color w:val="000000"/>
          <w:sz w:val="24"/>
          <w:szCs w:val="24"/>
        </w:rPr>
        <w:t xml:space="preserve"> договор купли-продажи</w:t>
      </w:r>
      <w:r w:rsidR="00F17A42">
        <w:rPr>
          <w:color w:val="000000"/>
          <w:sz w:val="24"/>
          <w:szCs w:val="24"/>
        </w:rPr>
        <w:t xml:space="preserve"> имущества должника</w:t>
      </w:r>
      <w:r w:rsidR="008B5F26" w:rsidRPr="008B5F26">
        <w:rPr>
          <w:color w:val="000000"/>
          <w:sz w:val="24"/>
          <w:szCs w:val="24"/>
        </w:rPr>
        <w:t xml:space="preserve">, засчитывается </w:t>
      </w:r>
      <w:r>
        <w:rPr>
          <w:color w:val="000000"/>
          <w:sz w:val="24"/>
          <w:szCs w:val="24"/>
        </w:rPr>
        <w:t>Организатором торгов</w:t>
      </w:r>
      <w:r w:rsidR="008B5F26" w:rsidRPr="008B5F26">
        <w:rPr>
          <w:color w:val="000000"/>
          <w:sz w:val="24"/>
          <w:szCs w:val="24"/>
        </w:rPr>
        <w:t xml:space="preserve"> в счет оплаты стоимости имущества.</w:t>
      </w:r>
    </w:p>
    <w:p w:rsidR="00D51DB7" w:rsidRDefault="008B5F26" w:rsidP="00296B59">
      <w:pPr>
        <w:autoSpaceDE w:val="0"/>
        <w:autoSpaceDN w:val="0"/>
        <w:adjustRightInd w:val="0"/>
        <w:ind w:left="-567" w:right="-284" w:firstLine="567"/>
        <w:jc w:val="both"/>
        <w:rPr>
          <w:color w:val="000000"/>
          <w:sz w:val="24"/>
          <w:szCs w:val="24"/>
        </w:rPr>
      </w:pPr>
      <w:r w:rsidRPr="005707D0">
        <w:rPr>
          <w:b/>
          <w:color w:val="000000"/>
          <w:sz w:val="24"/>
          <w:szCs w:val="24"/>
        </w:rPr>
        <w:t>3.3.</w:t>
      </w:r>
      <w:r w:rsidRPr="008B5F26">
        <w:rPr>
          <w:color w:val="000000"/>
          <w:sz w:val="24"/>
          <w:szCs w:val="24"/>
        </w:rPr>
        <w:t xml:space="preserve"> Если </w:t>
      </w:r>
      <w:r w:rsidR="00D51DB7">
        <w:rPr>
          <w:color w:val="000000"/>
          <w:sz w:val="24"/>
          <w:szCs w:val="24"/>
        </w:rPr>
        <w:t>Прете</w:t>
      </w:r>
      <w:r w:rsidR="005707D0">
        <w:rPr>
          <w:color w:val="000000"/>
          <w:sz w:val="24"/>
          <w:szCs w:val="24"/>
        </w:rPr>
        <w:t>ндент</w:t>
      </w:r>
      <w:r w:rsidRPr="008B5F26">
        <w:rPr>
          <w:color w:val="000000"/>
          <w:sz w:val="24"/>
          <w:szCs w:val="24"/>
        </w:rPr>
        <w:t xml:space="preserve">, признанный </w:t>
      </w:r>
      <w:r w:rsidR="00D51DB7">
        <w:rPr>
          <w:color w:val="000000"/>
          <w:sz w:val="24"/>
          <w:szCs w:val="24"/>
        </w:rPr>
        <w:t>п</w:t>
      </w:r>
      <w:r w:rsidRPr="008B5F26">
        <w:rPr>
          <w:color w:val="000000"/>
          <w:sz w:val="24"/>
          <w:szCs w:val="24"/>
        </w:rPr>
        <w:t>обедителем торгов, уклоняется (отказывается) от подписания договора купли-продажи</w:t>
      </w:r>
      <w:r w:rsidR="00D51DB7">
        <w:rPr>
          <w:color w:val="000000"/>
          <w:sz w:val="24"/>
          <w:szCs w:val="24"/>
        </w:rPr>
        <w:t xml:space="preserve"> имущества</w:t>
      </w:r>
      <w:r w:rsidRPr="008B5F26">
        <w:rPr>
          <w:color w:val="000000"/>
          <w:sz w:val="24"/>
          <w:szCs w:val="24"/>
        </w:rPr>
        <w:t xml:space="preserve">, </w:t>
      </w:r>
      <w:r w:rsidR="00D51DB7">
        <w:rPr>
          <w:color w:val="000000"/>
          <w:sz w:val="24"/>
          <w:szCs w:val="24"/>
        </w:rPr>
        <w:t xml:space="preserve">и (или) </w:t>
      </w:r>
      <w:r w:rsidRPr="008B5F26">
        <w:rPr>
          <w:color w:val="000000"/>
          <w:sz w:val="24"/>
          <w:szCs w:val="24"/>
        </w:rPr>
        <w:t xml:space="preserve">если </w:t>
      </w:r>
      <w:r w:rsidR="00D51DB7">
        <w:rPr>
          <w:color w:val="000000"/>
          <w:sz w:val="24"/>
          <w:szCs w:val="24"/>
        </w:rPr>
        <w:t>Претендент</w:t>
      </w:r>
      <w:r w:rsidRPr="008B5F26">
        <w:rPr>
          <w:color w:val="000000"/>
          <w:sz w:val="24"/>
          <w:szCs w:val="24"/>
        </w:rPr>
        <w:t xml:space="preserve">, признанный </w:t>
      </w:r>
      <w:r w:rsidR="00D51DB7">
        <w:rPr>
          <w:color w:val="000000"/>
          <w:sz w:val="24"/>
          <w:szCs w:val="24"/>
        </w:rPr>
        <w:t>п</w:t>
      </w:r>
      <w:r w:rsidRPr="008B5F26">
        <w:rPr>
          <w:color w:val="000000"/>
          <w:sz w:val="24"/>
          <w:szCs w:val="24"/>
        </w:rPr>
        <w:t>обедителем торгов, отказывается (уклоняется) от полной оплаты предмета торгов</w:t>
      </w:r>
      <w:r w:rsidR="00C72E75">
        <w:rPr>
          <w:color w:val="000000"/>
          <w:sz w:val="24"/>
          <w:szCs w:val="24"/>
        </w:rPr>
        <w:t xml:space="preserve"> в установленные законодательством РФ сроки</w:t>
      </w:r>
      <w:r w:rsidRPr="008B5F26">
        <w:rPr>
          <w:color w:val="000000"/>
          <w:sz w:val="24"/>
          <w:szCs w:val="24"/>
        </w:rPr>
        <w:t xml:space="preserve">, </w:t>
      </w:r>
      <w:r w:rsidR="00D51DB7">
        <w:rPr>
          <w:color w:val="000000"/>
          <w:sz w:val="24"/>
          <w:szCs w:val="24"/>
        </w:rPr>
        <w:t>то сумма з</w:t>
      </w:r>
      <w:r w:rsidRPr="008B5F26">
        <w:rPr>
          <w:color w:val="000000"/>
          <w:sz w:val="24"/>
          <w:szCs w:val="24"/>
        </w:rPr>
        <w:t>адат</w:t>
      </w:r>
      <w:r w:rsidR="00D51DB7">
        <w:rPr>
          <w:color w:val="000000"/>
          <w:sz w:val="24"/>
          <w:szCs w:val="24"/>
        </w:rPr>
        <w:t>ка</w:t>
      </w:r>
      <w:r w:rsidRPr="008B5F26">
        <w:rPr>
          <w:color w:val="000000"/>
          <w:sz w:val="24"/>
          <w:szCs w:val="24"/>
        </w:rPr>
        <w:t>, внесенн</w:t>
      </w:r>
      <w:r w:rsidR="00D51DB7">
        <w:rPr>
          <w:color w:val="000000"/>
          <w:sz w:val="24"/>
          <w:szCs w:val="24"/>
        </w:rPr>
        <w:t>ая</w:t>
      </w:r>
      <w:r w:rsidRPr="008B5F26">
        <w:rPr>
          <w:color w:val="000000"/>
          <w:sz w:val="24"/>
          <w:szCs w:val="24"/>
        </w:rPr>
        <w:t xml:space="preserve"> </w:t>
      </w:r>
      <w:r w:rsidR="00D51DB7">
        <w:rPr>
          <w:color w:val="000000"/>
          <w:sz w:val="24"/>
          <w:szCs w:val="24"/>
        </w:rPr>
        <w:t xml:space="preserve">на счет </w:t>
      </w:r>
      <w:r w:rsidR="00A266BD">
        <w:rPr>
          <w:color w:val="000000"/>
          <w:sz w:val="24"/>
          <w:szCs w:val="24"/>
        </w:rPr>
        <w:t>Продавца</w:t>
      </w:r>
      <w:r w:rsidRPr="008B5F26">
        <w:rPr>
          <w:color w:val="000000"/>
          <w:sz w:val="24"/>
          <w:szCs w:val="24"/>
        </w:rPr>
        <w:t>, ему не возвращается.</w:t>
      </w:r>
    </w:p>
    <w:p w:rsidR="008B5F26" w:rsidRPr="008B5F26" w:rsidRDefault="008B5F26" w:rsidP="00296B59">
      <w:pPr>
        <w:autoSpaceDE w:val="0"/>
        <w:autoSpaceDN w:val="0"/>
        <w:adjustRightInd w:val="0"/>
        <w:ind w:left="-567" w:right="-284" w:firstLine="567"/>
        <w:jc w:val="both"/>
        <w:rPr>
          <w:sz w:val="24"/>
          <w:szCs w:val="24"/>
        </w:rPr>
      </w:pPr>
    </w:p>
    <w:p w:rsidR="007976C7" w:rsidRPr="00B833B1" w:rsidRDefault="007976C7" w:rsidP="00296B59">
      <w:pPr>
        <w:autoSpaceDE w:val="0"/>
        <w:autoSpaceDN w:val="0"/>
        <w:adjustRightInd w:val="0"/>
        <w:ind w:left="-567" w:right="-284"/>
        <w:jc w:val="center"/>
        <w:rPr>
          <w:b/>
          <w:sz w:val="24"/>
          <w:szCs w:val="24"/>
        </w:rPr>
      </w:pPr>
      <w:r w:rsidRPr="00B833B1">
        <w:rPr>
          <w:b/>
          <w:sz w:val="24"/>
          <w:szCs w:val="24"/>
        </w:rPr>
        <w:t>4. Ответственность Сторон</w:t>
      </w:r>
    </w:p>
    <w:p w:rsidR="007976C7" w:rsidRPr="00B833B1" w:rsidRDefault="007976C7" w:rsidP="00296B59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line="264" w:lineRule="exact"/>
        <w:ind w:left="-567" w:right="-284" w:firstLine="567"/>
        <w:jc w:val="both"/>
        <w:rPr>
          <w:color w:val="000000"/>
          <w:sz w:val="24"/>
          <w:szCs w:val="24"/>
        </w:rPr>
      </w:pPr>
      <w:r w:rsidRPr="00B833B1">
        <w:rPr>
          <w:b/>
          <w:color w:val="000000"/>
          <w:sz w:val="24"/>
          <w:szCs w:val="24"/>
        </w:rPr>
        <w:t>4.1.</w:t>
      </w:r>
      <w:r>
        <w:rPr>
          <w:color w:val="000000"/>
          <w:sz w:val="24"/>
          <w:szCs w:val="24"/>
        </w:rPr>
        <w:t xml:space="preserve"> </w:t>
      </w:r>
      <w:r w:rsidRPr="00B833B1">
        <w:rPr>
          <w:color w:val="000000"/>
          <w:sz w:val="24"/>
          <w:szCs w:val="24"/>
        </w:rPr>
        <w:t>В случае неисполнения либо ненадлежащего исполнения принятых на себя обязательств стороны несут ответственность в соответствии с законодательством Р</w:t>
      </w:r>
      <w:r w:rsidR="00BC5C7C">
        <w:rPr>
          <w:color w:val="000000"/>
          <w:sz w:val="24"/>
          <w:szCs w:val="24"/>
        </w:rPr>
        <w:t>Ф</w:t>
      </w:r>
      <w:r w:rsidRPr="00B833B1">
        <w:rPr>
          <w:color w:val="000000"/>
          <w:sz w:val="24"/>
          <w:szCs w:val="24"/>
        </w:rPr>
        <w:t>.</w:t>
      </w:r>
    </w:p>
    <w:p w:rsidR="007976C7" w:rsidRPr="008B5F26" w:rsidRDefault="007976C7" w:rsidP="00296B59">
      <w:pPr>
        <w:autoSpaceDE w:val="0"/>
        <w:autoSpaceDN w:val="0"/>
        <w:adjustRightInd w:val="0"/>
        <w:ind w:left="-567" w:right="-284" w:firstLine="567"/>
        <w:jc w:val="both"/>
        <w:rPr>
          <w:sz w:val="24"/>
          <w:szCs w:val="24"/>
        </w:rPr>
      </w:pPr>
    </w:p>
    <w:p w:rsidR="007976C7" w:rsidRPr="00F10684" w:rsidRDefault="007976C7" w:rsidP="00296B59">
      <w:pPr>
        <w:ind w:left="-567" w:right="-28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F10684">
        <w:rPr>
          <w:b/>
          <w:bCs/>
          <w:sz w:val="24"/>
          <w:szCs w:val="24"/>
        </w:rPr>
        <w:t>. Заключительные положения</w:t>
      </w:r>
    </w:p>
    <w:p w:rsidR="007976C7" w:rsidRPr="00F10684" w:rsidRDefault="007976C7" w:rsidP="00296B59">
      <w:pPr>
        <w:ind w:left="-567" w:right="-28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D51DB7">
        <w:rPr>
          <w:b/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F10684">
        <w:rPr>
          <w:sz w:val="24"/>
          <w:szCs w:val="24"/>
        </w:rPr>
        <w:t>Настоящий договор вступает в силу с момента его подписания Сторонами и</w:t>
      </w:r>
      <w:r w:rsidRPr="00F10684">
        <w:rPr>
          <w:sz w:val="24"/>
          <w:szCs w:val="24"/>
        </w:rPr>
        <w:br/>
      </w:r>
      <w:r>
        <w:rPr>
          <w:sz w:val="24"/>
          <w:szCs w:val="24"/>
        </w:rPr>
        <w:t>действует до момента исполнения Сторонами своих обязательств</w:t>
      </w:r>
      <w:r w:rsidRPr="00F10684">
        <w:rPr>
          <w:sz w:val="24"/>
          <w:szCs w:val="24"/>
        </w:rPr>
        <w:t>.</w:t>
      </w:r>
    </w:p>
    <w:p w:rsidR="007976C7" w:rsidRPr="00F10684" w:rsidRDefault="007976C7" w:rsidP="00296B59">
      <w:pPr>
        <w:ind w:left="-567" w:right="-28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D51DB7">
        <w:rPr>
          <w:b/>
          <w:sz w:val="24"/>
          <w:szCs w:val="24"/>
        </w:rPr>
        <w:t>.2.</w:t>
      </w:r>
      <w:r>
        <w:rPr>
          <w:sz w:val="24"/>
          <w:szCs w:val="24"/>
        </w:rPr>
        <w:t xml:space="preserve"> С</w:t>
      </w:r>
      <w:r w:rsidRPr="00F10684">
        <w:rPr>
          <w:sz w:val="24"/>
          <w:szCs w:val="24"/>
        </w:rPr>
        <w:t>поры и разногласия, связ</w:t>
      </w:r>
      <w:r>
        <w:rPr>
          <w:sz w:val="24"/>
          <w:szCs w:val="24"/>
        </w:rPr>
        <w:t>анные с исполнением настоящего д</w:t>
      </w:r>
      <w:r w:rsidRPr="00F10684">
        <w:rPr>
          <w:sz w:val="24"/>
          <w:szCs w:val="24"/>
        </w:rPr>
        <w:t xml:space="preserve">оговора, будут разрешаться </w:t>
      </w:r>
      <w:r>
        <w:rPr>
          <w:sz w:val="24"/>
          <w:szCs w:val="24"/>
        </w:rPr>
        <w:t>в</w:t>
      </w:r>
      <w:r w:rsidRPr="00F10684">
        <w:rPr>
          <w:sz w:val="24"/>
          <w:szCs w:val="24"/>
        </w:rPr>
        <w:t xml:space="preserve"> Арбитражно</w:t>
      </w:r>
      <w:r>
        <w:rPr>
          <w:sz w:val="24"/>
          <w:szCs w:val="24"/>
        </w:rPr>
        <w:t>м</w:t>
      </w:r>
      <w:r w:rsidRPr="00F10684">
        <w:rPr>
          <w:sz w:val="24"/>
          <w:szCs w:val="24"/>
        </w:rPr>
        <w:t xml:space="preserve"> суд</w:t>
      </w:r>
      <w:r>
        <w:rPr>
          <w:sz w:val="24"/>
          <w:szCs w:val="24"/>
        </w:rPr>
        <w:t>е</w:t>
      </w:r>
      <w:r w:rsidRPr="00F10684">
        <w:rPr>
          <w:sz w:val="24"/>
          <w:szCs w:val="24"/>
        </w:rPr>
        <w:t xml:space="preserve"> </w:t>
      </w:r>
      <w:r>
        <w:rPr>
          <w:sz w:val="24"/>
          <w:szCs w:val="24"/>
        </w:rPr>
        <w:t>Иркутской области</w:t>
      </w:r>
      <w:r w:rsidRPr="00F10684">
        <w:rPr>
          <w:sz w:val="24"/>
          <w:szCs w:val="24"/>
        </w:rPr>
        <w:t xml:space="preserve"> в соответствии с законо</w:t>
      </w:r>
      <w:r>
        <w:rPr>
          <w:sz w:val="24"/>
          <w:szCs w:val="24"/>
        </w:rPr>
        <w:t>дательством РФ</w:t>
      </w:r>
      <w:r w:rsidRPr="00F10684">
        <w:rPr>
          <w:sz w:val="24"/>
          <w:szCs w:val="24"/>
        </w:rPr>
        <w:t>.</w:t>
      </w:r>
    </w:p>
    <w:p w:rsidR="007976C7" w:rsidRPr="00242717" w:rsidRDefault="007976C7" w:rsidP="00296B59">
      <w:pPr>
        <w:ind w:left="-567" w:right="-28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242717">
        <w:rPr>
          <w:b/>
          <w:sz w:val="24"/>
          <w:szCs w:val="24"/>
        </w:rPr>
        <w:t>.3.</w:t>
      </w:r>
      <w:r w:rsidRPr="00242717">
        <w:rPr>
          <w:sz w:val="24"/>
          <w:szCs w:val="24"/>
        </w:rPr>
        <w:t xml:space="preserve"> По вопросам, не урегулированным настоящим договором, стороны руководствуются законодательством РФ.</w:t>
      </w:r>
    </w:p>
    <w:p w:rsidR="007976C7" w:rsidRPr="00F10684" w:rsidRDefault="007976C7" w:rsidP="00296B59">
      <w:pPr>
        <w:ind w:left="-567" w:right="-28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D51DB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F10684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д</w:t>
      </w:r>
      <w:r w:rsidRPr="00F10684">
        <w:rPr>
          <w:sz w:val="24"/>
          <w:szCs w:val="24"/>
        </w:rPr>
        <w:t>оговор составлен в 2 (Двух) экземплярах, имеющих одинаковую</w:t>
      </w:r>
      <w:r w:rsidRPr="00F10684">
        <w:rPr>
          <w:sz w:val="24"/>
          <w:szCs w:val="24"/>
        </w:rPr>
        <w:br/>
        <w:t>юридическую силу, по одному для каждой из Сторон.</w:t>
      </w:r>
    </w:p>
    <w:p w:rsidR="007976C7" w:rsidRPr="001E424B" w:rsidRDefault="007976C7" w:rsidP="00296B59">
      <w:pPr>
        <w:ind w:left="-567" w:right="-284" w:firstLine="567"/>
        <w:jc w:val="both"/>
        <w:rPr>
          <w:sz w:val="24"/>
          <w:szCs w:val="24"/>
        </w:rPr>
      </w:pPr>
    </w:p>
    <w:p w:rsidR="007976C7" w:rsidRPr="00D21398" w:rsidRDefault="007976C7" w:rsidP="00296B59">
      <w:pPr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Реквизиты и подписи С</w:t>
      </w:r>
      <w:r w:rsidRPr="00D21398">
        <w:rPr>
          <w:b/>
          <w:sz w:val="24"/>
          <w:szCs w:val="24"/>
        </w:rPr>
        <w:t>торон</w:t>
      </w:r>
    </w:p>
    <w:p w:rsidR="00424EA4" w:rsidRPr="001E424B" w:rsidRDefault="00424EA4" w:rsidP="00296B59">
      <w:pPr>
        <w:ind w:left="-567" w:right="-284"/>
        <w:jc w:val="both"/>
        <w:rPr>
          <w:sz w:val="24"/>
          <w:szCs w:val="24"/>
        </w:rPr>
      </w:pPr>
    </w:p>
    <w:tbl>
      <w:tblPr>
        <w:tblW w:w="5324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7"/>
        <w:gridCol w:w="4834"/>
      </w:tblGrid>
      <w:tr w:rsidR="00424EA4" w:rsidRPr="001E424B" w:rsidTr="00843470">
        <w:trPr>
          <w:trHeight w:val="278"/>
          <w:jc w:val="center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4EA4" w:rsidRPr="004E3412" w:rsidRDefault="00C72E75" w:rsidP="003B474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E3412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4EA4" w:rsidRPr="004E3412" w:rsidRDefault="00424EA4" w:rsidP="003B474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E3412">
              <w:rPr>
                <w:b/>
                <w:sz w:val="22"/>
                <w:szCs w:val="22"/>
              </w:rPr>
              <w:t>П</w:t>
            </w:r>
            <w:r w:rsidR="003B474A" w:rsidRPr="004E3412">
              <w:rPr>
                <w:b/>
                <w:sz w:val="22"/>
                <w:szCs w:val="22"/>
              </w:rPr>
              <w:t>ретендент</w:t>
            </w:r>
          </w:p>
        </w:tc>
      </w:tr>
      <w:tr w:rsidR="00424EA4" w:rsidRPr="001E424B" w:rsidTr="00843470">
        <w:trPr>
          <w:trHeight w:val="2106"/>
          <w:jc w:val="center"/>
        </w:trPr>
        <w:tc>
          <w:tcPr>
            <w:tcW w:w="5182" w:type="dxa"/>
            <w:tcBorders>
              <w:left w:val="single" w:sz="4" w:space="0" w:color="000000"/>
              <w:bottom w:val="single" w:sz="4" w:space="0" w:color="000000"/>
            </w:tcBorders>
          </w:tcPr>
          <w:p w:rsidR="00A266BD" w:rsidRPr="00A266BD" w:rsidRDefault="00A266BD" w:rsidP="00A266BD">
            <w:pPr>
              <w:snapToGrid w:val="0"/>
              <w:rPr>
                <w:bCs/>
                <w:spacing w:val="13"/>
                <w:kern w:val="0"/>
                <w:sz w:val="24"/>
                <w:szCs w:val="24"/>
                <w:lang w:eastAsia="ru-RU"/>
              </w:rPr>
            </w:pPr>
            <w:r w:rsidRPr="00A266BD">
              <w:rPr>
                <w:b/>
                <w:noProof/>
                <w:color w:val="000000"/>
                <w:spacing w:val="13"/>
                <w:kern w:val="0"/>
                <w:sz w:val="24"/>
                <w:szCs w:val="24"/>
                <w:lang w:eastAsia="ru-RU"/>
              </w:rPr>
              <w:t>Финансовый управляющий Иваньева Сергея Николаевича</w:t>
            </w:r>
            <w:r w:rsidRPr="00A266BD">
              <w:rPr>
                <w:bCs/>
                <w:spacing w:val="13"/>
                <w:kern w:val="0"/>
                <w:sz w:val="24"/>
                <w:szCs w:val="24"/>
                <w:lang w:eastAsia="ru-RU"/>
              </w:rPr>
              <w:t xml:space="preserve"> (должник) </w:t>
            </w:r>
          </w:p>
          <w:p w:rsidR="00A266BD" w:rsidRPr="00A266BD" w:rsidRDefault="00A266BD" w:rsidP="00A266BD">
            <w:pPr>
              <w:snapToGrid w:val="0"/>
              <w:rPr>
                <w:sz w:val="22"/>
                <w:szCs w:val="22"/>
              </w:rPr>
            </w:pPr>
            <w:r w:rsidRPr="00A266BD">
              <w:rPr>
                <w:b/>
                <w:bCs/>
                <w:spacing w:val="13"/>
                <w:kern w:val="0"/>
                <w:sz w:val="24"/>
                <w:szCs w:val="24"/>
                <w:lang w:eastAsia="ru-RU"/>
              </w:rPr>
              <w:t>Абрамов Дмитрий Валентинович</w:t>
            </w:r>
          </w:p>
          <w:p w:rsidR="00A266BD" w:rsidRDefault="00A266BD" w:rsidP="00A266BD">
            <w:pPr>
              <w:snapToGrid w:val="0"/>
              <w:rPr>
                <w:sz w:val="22"/>
                <w:szCs w:val="22"/>
              </w:rPr>
            </w:pPr>
            <w:r w:rsidRPr="00A266BD">
              <w:rPr>
                <w:sz w:val="22"/>
                <w:szCs w:val="22"/>
              </w:rPr>
              <w:t xml:space="preserve">Адрес для корреспонденции: </w:t>
            </w:r>
          </w:p>
          <w:p w:rsidR="00A266BD" w:rsidRPr="00A266BD" w:rsidRDefault="00A266BD" w:rsidP="00A266BD">
            <w:pPr>
              <w:snapToGrid w:val="0"/>
              <w:rPr>
                <w:sz w:val="22"/>
                <w:szCs w:val="22"/>
              </w:rPr>
            </w:pPr>
            <w:r w:rsidRPr="00A266BD">
              <w:rPr>
                <w:sz w:val="22"/>
                <w:szCs w:val="22"/>
              </w:rPr>
              <w:t xml:space="preserve">664031, г. Иркутск, а/я 4 </w:t>
            </w:r>
          </w:p>
          <w:p w:rsidR="00A266BD" w:rsidRDefault="00A266BD" w:rsidP="00A266BD">
            <w:pPr>
              <w:snapToGrid w:val="0"/>
              <w:rPr>
                <w:sz w:val="22"/>
                <w:szCs w:val="22"/>
              </w:rPr>
            </w:pPr>
            <w:r w:rsidRPr="00A266BD">
              <w:rPr>
                <w:sz w:val="22"/>
                <w:szCs w:val="22"/>
              </w:rPr>
              <w:t xml:space="preserve">Тел./факс: +7 (3952) 648-011, </w:t>
            </w:r>
          </w:p>
          <w:p w:rsidR="00A266BD" w:rsidRPr="00A266BD" w:rsidRDefault="00A266BD" w:rsidP="00A266BD">
            <w:pPr>
              <w:snapToGrid w:val="0"/>
              <w:rPr>
                <w:sz w:val="22"/>
                <w:szCs w:val="22"/>
              </w:rPr>
            </w:pPr>
            <w:bookmarkStart w:id="0" w:name="_GoBack"/>
            <w:bookmarkEnd w:id="0"/>
            <w:r w:rsidRPr="00A266BD">
              <w:rPr>
                <w:sz w:val="22"/>
                <w:szCs w:val="22"/>
              </w:rPr>
              <w:t xml:space="preserve">моб. тел. 8924-618-32-63; </w:t>
            </w:r>
          </w:p>
          <w:p w:rsidR="00424EA4" w:rsidRPr="00D6192F" w:rsidRDefault="00A266BD" w:rsidP="00A266BD">
            <w:pPr>
              <w:snapToGrid w:val="0"/>
              <w:rPr>
                <w:sz w:val="22"/>
                <w:szCs w:val="22"/>
              </w:rPr>
            </w:pPr>
            <w:r w:rsidRPr="00A266BD">
              <w:rPr>
                <w:sz w:val="22"/>
                <w:szCs w:val="22"/>
              </w:rPr>
              <w:t xml:space="preserve">Электронная почта: </w:t>
            </w:r>
            <w:hyperlink r:id="rId7" w:history="1">
              <w:r w:rsidRPr="00A266BD">
                <w:rPr>
                  <w:color w:val="0000FF"/>
                  <w:sz w:val="22"/>
                  <w:szCs w:val="22"/>
                  <w:u w:val="single"/>
                </w:rPr>
                <w:t>648011@</w:t>
              </w:r>
              <w:r w:rsidRPr="00A266BD">
                <w:rPr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00A266BD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A266BD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A4" w:rsidRPr="004E3412" w:rsidRDefault="00424EA4" w:rsidP="004323F2">
            <w:pPr>
              <w:snapToGrid w:val="0"/>
              <w:jc w:val="both"/>
              <w:rPr>
                <w:sz w:val="22"/>
                <w:szCs w:val="22"/>
              </w:rPr>
            </w:pPr>
            <w:r w:rsidRPr="004E3412">
              <w:rPr>
                <w:sz w:val="22"/>
                <w:szCs w:val="22"/>
              </w:rPr>
              <w:t>________________</w:t>
            </w:r>
          </w:p>
          <w:p w:rsidR="00424EA4" w:rsidRPr="004E3412" w:rsidRDefault="003B474A" w:rsidP="004323F2">
            <w:pPr>
              <w:jc w:val="both"/>
              <w:rPr>
                <w:sz w:val="22"/>
                <w:szCs w:val="22"/>
              </w:rPr>
            </w:pPr>
            <w:r w:rsidRPr="004E3412">
              <w:rPr>
                <w:sz w:val="22"/>
                <w:szCs w:val="22"/>
              </w:rPr>
              <w:t>Адрес регистрации</w:t>
            </w:r>
            <w:r w:rsidR="00424EA4" w:rsidRPr="004E3412">
              <w:rPr>
                <w:sz w:val="22"/>
                <w:szCs w:val="22"/>
              </w:rPr>
              <w:t>:</w:t>
            </w:r>
            <w:r w:rsidRPr="004E3412">
              <w:rPr>
                <w:sz w:val="22"/>
                <w:szCs w:val="22"/>
              </w:rPr>
              <w:t xml:space="preserve"> ____________________</w:t>
            </w:r>
            <w:r w:rsidR="00424EA4" w:rsidRPr="004E3412">
              <w:rPr>
                <w:sz w:val="22"/>
                <w:szCs w:val="22"/>
              </w:rPr>
              <w:t xml:space="preserve"> </w:t>
            </w:r>
          </w:p>
          <w:p w:rsidR="00424EA4" w:rsidRPr="004E3412" w:rsidRDefault="00424EA4" w:rsidP="004323F2">
            <w:pPr>
              <w:jc w:val="both"/>
              <w:rPr>
                <w:sz w:val="22"/>
                <w:szCs w:val="22"/>
              </w:rPr>
            </w:pPr>
            <w:r w:rsidRPr="004E3412">
              <w:rPr>
                <w:sz w:val="22"/>
                <w:szCs w:val="22"/>
              </w:rPr>
              <w:t>ИНН _________________________</w:t>
            </w:r>
          </w:p>
          <w:p w:rsidR="00424EA4" w:rsidRPr="004E3412" w:rsidRDefault="00424EA4" w:rsidP="004323F2">
            <w:pPr>
              <w:jc w:val="both"/>
              <w:rPr>
                <w:spacing w:val="1"/>
                <w:sz w:val="22"/>
                <w:szCs w:val="22"/>
              </w:rPr>
            </w:pPr>
            <w:r w:rsidRPr="004E3412">
              <w:rPr>
                <w:spacing w:val="1"/>
                <w:sz w:val="22"/>
                <w:szCs w:val="22"/>
              </w:rPr>
              <w:t>КПП _________________________</w:t>
            </w:r>
          </w:p>
          <w:p w:rsidR="00424EA4" w:rsidRPr="004E3412" w:rsidRDefault="00424EA4" w:rsidP="004323F2">
            <w:pPr>
              <w:jc w:val="both"/>
              <w:rPr>
                <w:sz w:val="22"/>
                <w:szCs w:val="22"/>
              </w:rPr>
            </w:pPr>
            <w:r w:rsidRPr="004E3412">
              <w:rPr>
                <w:sz w:val="22"/>
                <w:szCs w:val="22"/>
              </w:rPr>
              <w:t>ОГРН ________________________</w:t>
            </w:r>
          </w:p>
          <w:p w:rsidR="004E3412" w:rsidRPr="004E3412" w:rsidRDefault="004E3412" w:rsidP="004323F2">
            <w:pPr>
              <w:jc w:val="both"/>
              <w:rPr>
                <w:b/>
                <w:spacing w:val="1"/>
                <w:sz w:val="22"/>
                <w:szCs w:val="22"/>
              </w:rPr>
            </w:pPr>
            <w:r w:rsidRPr="004E3412">
              <w:rPr>
                <w:b/>
                <w:spacing w:val="1"/>
                <w:sz w:val="22"/>
                <w:szCs w:val="22"/>
              </w:rPr>
              <w:t>Банковские реквизиты:</w:t>
            </w:r>
          </w:p>
          <w:p w:rsidR="00424EA4" w:rsidRPr="004E3412" w:rsidRDefault="00424EA4" w:rsidP="004323F2">
            <w:pPr>
              <w:jc w:val="both"/>
              <w:rPr>
                <w:spacing w:val="1"/>
                <w:sz w:val="22"/>
                <w:szCs w:val="22"/>
              </w:rPr>
            </w:pPr>
            <w:r w:rsidRPr="004E3412">
              <w:rPr>
                <w:spacing w:val="1"/>
                <w:sz w:val="22"/>
                <w:szCs w:val="22"/>
              </w:rPr>
              <w:t>р/с ________________ в ________________</w:t>
            </w:r>
          </w:p>
          <w:p w:rsidR="00424EA4" w:rsidRPr="004E3412" w:rsidRDefault="00424EA4" w:rsidP="004323F2">
            <w:pPr>
              <w:jc w:val="both"/>
              <w:rPr>
                <w:sz w:val="22"/>
                <w:szCs w:val="22"/>
              </w:rPr>
            </w:pPr>
            <w:r w:rsidRPr="004E3412">
              <w:rPr>
                <w:sz w:val="22"/>
                <w:szCs w:val="22"/>
              </w:rPr>
              <w:t>к\с ________________</w:t>
            </w:r>
          </w:p>
          <w:p w:rsidR="00424EA4" w:rsidRPr="004E3412" w:rsidRDefault="00424EA4" w:rsidP="004323F2">
            <w:pPr>
              <w:jc w:val="both"/>
              <w:rPr>
                <w:sz w:val="22"/>
                <w:szCs w:val="22"/>
              </w:rPr>
            </w:pPr>
            <w:r w:rsidRPr="004E3412">
              <w:rPr>
                <w:sz w:val="22"/>
                <w:szCs w:val="22"/>
              </w:rPr>
              <w:t>БИК ________________________</w:t>
            </w:r>
          </w:p>
        </w:tc>
      </w:tr>
      <w:tr w:rsidR="00424EA4" w:rsidRPr="001E424B" w:rsidTr="00843470">
        <w:trPr>
          <w:trHeight w:val="572"/>
          <w:jc w:val="center"/>
        </w:trPr>
        <w:tc>
          <w:tcPr>
            <w:tcW w:w="518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3412" w:rsidRDefault="004E3412" w:rsidP="00F1068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E3412" w:rsidRDefault="004E3412" w:rsidP="00F1068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F10684" w:rsidRPr="004E3412" w:rsidRDefault="00F10684" w:rsidP="00F1068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F10684">
              <w:rPr>
                <w:sz w:val="24"/>
                <w:szCs w:val="24"/>
              </w:rPr>
              <w:t xml:space="preserve">______________________  </w:t>
            </w:r>
            <w:r w:rsidR="00024E1F">
              <w:rPr>
                <w:b/>
                <w:sz w:val="22"/>
                <w:szCs w:val="22"/>
              </w:rPr>
              <w:t>Абрамов Д.В.</w:t>
            </w:r>
          </w:p>
          <w:p w:rsidR="00424EA4" w:rsidRPr="004E3412" w:rsidRDefault="004E3412" w:rsidP="004E3412">
            <w:pPr>
              <w:rPr>
                <w:b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4E3412"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4A" w:rsidRDefault="003B474A" w:rsidP="004323F2">
            <w:pPr>
              <w:jc w:val="both"/>
              <w:rPr>
                <w:sz w:val="24"/>
                <w:szCs w:val="24"/>
              </w:rPr>
            </w:pPr>
          </w:p>
          <w:p w:rsidR="004E3412" w:rsidRDefault="004E3412" w:rsidP="004323F2">
            <w:pPr>
              <w:jc w:val="both"/>
              <w:rPr>
                <w:sz w:val="24"/>
                <w:szCs w:val="24"/>
              </w:rPr>
            </w:pPr>
          </w:p>
          <w:p w:rsidR="00424EA4" w:rsidRPr="001E424B" w:rsidRDefault="00424EA4" w:rsidP="004323F2">
            <w:pPr>
              <w:jc w:val="both"/>
              <w:rPr>
                <w:sz w:val="24"/>
                <w:szCs w:val="24"/>
              </w:rPr>
            </w:pPr>
            <w:r w:rsidRPr="001E424B">
              <w:rPr>
                <w:sz w:val="24"/>
                <w:szCs w:val="24"/>
              </w:rPr>
              <w:t>_____</w:t>
            </w:r>
            <w:r w:rsidR="003B474A">
              <w:rPr>
                <w:sz w:val="24"/>
                <w:szCs w:val="24"/>
              </w:rPr>
              <w:t>__</w:t>
            </w:r>
            <w:r w:rsidRPr="001E424B">
              <w:rPr>
                <w:sz w:val="24"/>
                <w:szCs w:val="24"/>
              </w:rPr>
              <w:t>___________</w:t>
            </w:r>
            <w:r w:rsidR="003B474A">
              <w:rPr>
                <w:sz w:val="24"/>
                <w:szCs w:val="24"/>
              </w:rPr>
              <w:t xml:space="preserve"> /________________/</w:t>
            </w:r>
          </w:p>
          <w:p w:rsidR="00424EA4" w:rsidRPr="004E3412" w:rsidRDefault="003B474A" w:rsidP="004E34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E3412">
              <w:rPr>
                <w:sz w:val="24"/>
                <w:szCs w:val="24"/>
              </w:rPr>
              <w:t xml:space="preserve">  </w:t>
            </w:r>
            <w:r w:rsidR="004E3412" w:rsidRPr="004E3412">
              <w:rPr>
                <w:b/>
                <w:sz w:val="16"/>
                <w:szCs w:val="16"/>
              </w:rPr>
              <w:t>М.П</w:t>
            </w:r>
            <w:r w:rsidR="00424EA4" w:rsidRPr="004E3412">
              <w:rPr>
                <w:b/>
                <w:sz w:val="18"/>
                <w:szCs w:val="18"/>
              </w:rPr>
              <w:t xml:space="preserve">. </w:t>
            </w:r>
          </w:p>
        </w:tc>
      </w:tr>
    </w:tbl>
    <w:p w:rsidR="00424EA4" w:rsidRPr="001E424B" w:rsidRDefault="00424EA4" w:rsidP="00424EA4">
      <w:pPr>
        <w:jc w:val="both"/>
        <w:rPr>
          <w:sz w:val="24"/>
          <w:szCs w:val="24"/>
        </w:rPr>
      </w:pPr>
    </w:p>
    <w:p w:rsidR="006A3C61" w:rsidRPr="001E424B" w:rsidRDefault="006A3C61">
      <w:pPr>
        <w:rPr>
          <w:sz w:val="24"/>
          <w:szCs w:val="24"/>
        </w:rPr>
      </w:pPr>
    </w:p>
    <w:sectPr w:rsidR="006A3C61" w:rsidRPr="001E424B" w:rsidSect="00C2143F">
      <w:footerReference w:type="default" r:id="rId8"/>
      <w:pgSz w:w="11906" w:h="16838"/>
      <w:pgMar w:top="993" w:right="850" w:bottom="851" w:left="1701" w:header="42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6E" w:rsidRDefault="00AB186E" w:rsidP="000D173A">
      <w:r>
        <w:separator/>
      </w:r>
    </w:p>
  </w:endnote>
  <w:endnote w:type="continuationSeparator" w:id="0">
    <w:p w:rsidR="00AB186E" w:rsidRDefault="00AB186E" w:rsidP="000D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38" w:rsidRPr="00B1731B" w:rsidRDefault="00F60838" w:rsidP="00B1731B">
    <w:pPr>
      <w:pStyle w:val="a5"/>
      <w:jc w:val="right"/>
      <w:rPr>
        <w:b/>
        <w:sz w:val="18"/>
        <w:szCs w:val="18"/>
      </w:rPr>
    </w:pPr>
    <w:r w:rsidRPr="00B1731B">
      <w:rPr>
        <w:b/>
        <w:sz w:val="18"/>
        <w:szCs w:val="18"/>
      </w:rPr>
      <w:t xml:space="preserve">Страница </w:t>
    </w:r>
    <w:r w:rsidRPr="00B1731B">
      <w:rPr>
        <w:b/>
        <w:sz w:val="18"/>
        <w:szCs w:val="18"/>
      </w:rPr>
      <w:fldChar w:fldCharType="begin"/>
    </w:r>
    <w:r w:rsidRPr="00B1731B">
      <w:rPr>
        <w:b/>
        <w:sz w:val="18"/>
        <w:szCs w:val="18"/>
      </w:rPr>
      <w:instrText>PAGE</w:instrText>
    </w:r>
    <w:r w:rsidRPr="00B1731B">
      <w:rPr>
        <w:b/>
        <w:sz w:val="18"/>
        <w:szCs w:val="18"/>
      </w:rPr>
      <w:fldChar w:fldCharType="separate"/>
    </w:r>
    <w:r w:rsidR="00A266BD">
      <w:rPr>
        <w:b/>
        <w:noProof/>
        <w:sz w:val="18"/>
        <w:szCs w:val="18"/>
      </w:rPr>
      <w:t>1</w:t>
    </w:r>
    <w:r w:rsidRPr="00B1731B">
      <w:rPr>
        <w:b/>
        <w:sz w:val="18"/>
        <w:szCs w:val="18"/>
      </w:rPr>
      <w:fldChar w:fldCharType="end"/>
    </w:r>
    <w:r w:rsidRPr="00B1731B">
      <w:rPr>
        <w:b/>
        <w:sz w:val="18"/>
        <w:szCs w:val="18"/>
      </w:rPr>
      <w:t xml:space="preserve"> из </w:t>
    </w:r>
    <w:r w:rsidRPr="00B1731B">
      <w:rPr>
        <w:b/>
        <w:sz w:val="18"/>
        <w:szCs w:val="18"/>
      </w:rPr>
      <w:fldChar w:fldCharType="begin"/>
    </w:r>
    <w:r w:rsidRPr="00B1731B">
      <w:rPr>
        <w:b/>
        <w:sz w:val="18"/>
        <w:szCs w:val="18"/>
      </w:rPr>
      <w:instrText>NUMPAGES</w:instrText>
    </w:r>
    <w:r w:rsidRPr="00B1731B">
      <w:rPr>
        <w:b/>
        <w:sz w:val="18"/>
        <w:szCs w:val="18"/>
      </w:rPr>
      <w:fldChar w:fldCharType="separate"/>
    </w:r>
    <w:r w:rsidR="00A266BD">
      <w:rPr>
        <w:b/>
        <w:noProof/>
        <w:sz w:val="18"/>
        <w:szCs w:val="18"/>
      </w:rPr>
      <w:t>2</w:t>
    </w:r>
    <w:r w:rsidRPr="00B1731B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6E" w:rsidRDefault="00AB186E" w:rsidP="000D173A">
      <w:r>
        <w:separator/>
      </w:r>
    </w:p>
  </w:footnote>
  <w:footnote w:type="continuationSeparator" w:id="0">
    <w:p w:rsidR="00AB186E" w:rsidRDefault="00AB186E" w:rsidP="000D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A4"/>
    <w:rsid w:val="000238EF"/>
    <w:rsid w:val="00024E1F"/>
    <w:rsid w:val="00042010"/>
    <w:rsid w:val="000510C1"/>
    <w:rsid w:val="000744F4"/>
    <w:rsid w:val="000B2B98"/>
    <w:rsid w:val="000C64B5"/>
    <w:rsid w:val="000D173A"/>
    <w:rsid w:val="001444E9"/>
    <w:rsid w:val="00171585"/>
    <w:rsid w:val="001E424B"/>
    <w:rsid w:val="00212F11"/>
    <w:rsid w:val="002237EB"/>
    <w:rsid w:val="002373D4"/>
    <w:rsid w:val="00241EF6"/>
    <w:rsid w:val="00242717"/>
    <w:rsid w:val="00296B59"/>
    <w:rsid w:val="002D2BB1"/>
    <w:rsid w:val="00323453"/>
    <w:rsid w:val="00341DFA"/>
    <w:rsid w:val="003478B0"/>
    <w:rsid w:val="00392391"/>
    <w:rsid w:val="00397018"/>
    <w:rsid w:val="003A1E11"/>
    <w:rsid w:val="003B474A"/>
    <w:rsid w:val="003B5478"/>
    <w:rsid w:val="00403548"/>
    <w:rsid w:val="00421896"/>
    <w:rsid w:val="00424EA4"/>
    <w:rsid w:val="004323F2"/>
    <w:rsid w:val="00472D76"/>
    <w:rsid w:val="004D2836"/>
    <w:rsid w:val="004D65F3"/>
    <w:rsid w:val="004E3412"/>
    <w:rsid w:val="005649C6"/>
    <w:rsid w:val="005707D0"/>
    <w:rsid w:val="0057695C"/>
    <w:rsid w:val="005A7F27"/>
    <w:rsid w:val="00602FFD"/>
    <w:rsid w:val="0062487A"/>
    <w:rsid w:val="00626406"/>
    <w:rsid w:val="0069349F"/>
    <w:rsid w:val="00694DB1"/>
    <w:rsid w:val="006A3C61"/>
    <w:rsid w:val="006E5B2D"/>
    <w:rsid w:val="006F7E89"/>
    <w:rsid w:val="007121FA"/>
    <w:rsid w:val="00724BF5"/>
    <w:rsid w:val="00743B83"/>
    <w:rsid w:val="0075320F"/>
    <w:rsid w:val="007976C7"/>
    <w:rsid w:val="007A2ED7"/>
    <w:rsid w:val="00843470"/>
    <w:rsid w:val="00867C96"/>
    <w:rsid w:val="008B1CC3"/>
    <w:rsid w:val="008B232D"/>
    <w:rsid w:val="008B5F26"/>
    <w:rsid w:val="008D36F4"/>
    <w:rsid w:val="008E5180"/>
    <w:rsid w:val="008E5E93"/>
    <w:rsid w:val="009711DA"/>
    <w:rsid w:val="00980B1D"/>
    <w:rsid w:val="00985E23"/>
    <w:rsid w:val="009C2F8F"/>
    <w:rsid w:val="00A12AEE"/>
    <w:rsid w:val="00A20F2C"/>
    <w:rsid w:val="00A266BD"/>
    <w:rsid w:val="00A34E68"/>
    <w:rsid w:val="00A377E3"/>
    <w:rsid w:val="00A4186E"/>
    <w:rsid w:val="00A44ED0"/>
    <w:rsid w:val="00A85110"/>
    <w:rsid w:val="00AB186E"/>
    <w:rsid w:val="00AC53BA"/>
    <w:rsid w:val="00AD4D68"/>
    <w:rsid w:val="00AF4400"/>
    <w:rsid w:val="00B1731B"/>
    <w:rsid w:val="00B650B3"/>
    <w:rsid w:val="00B6604A"/>
    <w:rsid w:val="00B67954"/>
    <w:rsid w:val="00B83D86"/>
    <w:rsid w:val="00BC07BD"/>
    <w:rsid w:val="00BC5C7C"/>
    <w:rsid w:val="00C0414D"/>
    <w:rsid w:val="00C15934"/>
    <w:rsid w:val="00C2143F"/>
    <w:rsid w:val="00C25B7B"/>
    <w:rsid w:val="00C679D7"/>
    <w:rsid w:val="00C72E75"/>
    <w:rsid w:val="00C74542"/>
    <w:rsid w:val="00C83738"/>
    <w:rsid w:val="00C946C3"/>
    <w:rsid w:val="00C96666"/>
    <w:rsid w:val="00CB38BF"/>
    <w:rsid w:val="00CE3B9E"/>
    <w:rsid w:val="00D0245F"/>
    <w:rsid w:val="00D21398"/>
    <w:rsid w:val="00D25FEF"/>
    <w:rsid w:val="00D339F4"/>
    <w:rsid w:val="00D51DB7"/>
    <w:rsid w:val="00D566CB"/>
    <w:rsid w:val="00D6192F"/>
    <w:rsid w:val="00D959F3"/>
    <w:rsid w:val="00DA1975"/>
    <w:rsid w:val="00DD319A"/>
    <w:rsid w:val="00DD5DE8"/>
    <w:rsid w:val="00DF2AE7"/>
    <w:rsid w:val="00E239D9"/>
    <w:rsid w:val="00E30D37"/>
    <w:rsid w:val="00E511EF"/>
    <w:rsid w:val="00E6673D"/>
    <w:rsid w:val="00E76EAD"/>
    <w:rsid w:val="00E93365"/>
    <w:rsid w:val="00EA0FBA"/>
    <w:rsid w:val="00EA3EF8"/>
    <w:rsid w:val="00EC2348"/>
    <w:rsid w:val="00EC7A1F"/>
    <w:rsid w:val="00EC7B6F"/>
    <w:rsid w:val="00F10684"/>
    <w:rsid w:val="00F1501D"/>
    <w:rsid w:val="00F17A42"/>
    <w:rsid w:val="00F50D02"/>
    <w:rsid w:val="00F60838"/>
    <w:rsid w:val="00F7448E"/>
    <w:rsid w:val="00FC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982D"/>
  <w15:chartTrackingRefBased/>
  <w15:docId w15:val="{C9B31FAE-6C42-4D51-A221-A7DDA186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EA4"/>
    <w:pPr>
      <w:suppressAutoHyphens/>
    </w:pPr>
    <w:rPr>
      <w:rFonts w:ascii="Times New Roman" w:eastAsia="Times New Roman" w:hAnsi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17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D173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0D17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173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7">
    <w:name w:val="Hyperlink"/>
    <w:uiPriority w:val="99"/>
    <w:unhideWhenUsed/>
    <w:rsid w:val="004E3412"/>
    <w:rPr>
      <w:color w:val="0000FF"/>
      <w:u w:val="single"/>
    </w:rPr>
  </w:style>
  <w:style w:type="character" w:customStyle="1" w:styleId="a8">
    <w:name w:val="Неразрешенное упоминание"/>
    <w:uiPriority w:val="99"/>
    <w:semiHidden/>
    <w:unhideWhenUsed/>
    <w:rsid w:val="00D61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6480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4806</Characters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 «номер зарегистрированной заявки»_</vt:lpstr>
    </vt:vector>
  </TitlesOfParts>
  <LinksUpToDate>false</LinksUpToDate>
  <CharactersWithSpaces>5638</CharactersWithSpaces>
  <SharedDoc>false</SharedDoc>
  <HLinks>
    <vt:vector size="12" baseType="variant">
      <vt:variant>
        <vt:i4>6422613</vt:i4>
      </vt:variant>
      <vt:variant>
        <vt:i4>3</vt:i4>
      </vt:variant>
      <vt:variant>
        <vt:i4>0</vt:i4>
      </vt:variant>
      <vt:variant>
        <vt:i4>5</vt:i4>
      </vt:variant>
      <vt:variant>
        <vt:lpwstr>mailto:648011@mail.ru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https://kartoteka.ru/card/625fa09dfd5f5c0d56db0f8c7b9ada8c/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2017-03-21T05:44:00Z</cp:lastPrinted>
  <dcterms:created xsi:type="dcterms:W3CDTF">2022-03-03T02:22:00Z</dcterms:created>
  <dcterms:modified xsi:type="dcterms:W3CDTF">2022-03-03T02:22:00Z</dcterms:modified>
</cp:coreProperties>
</file>