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46078" w14:textId="77777777" w:rsidR="004F0CD3" w:rsidRPr="00E70D31" w:rsidRDefault="004F0CD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E70D31">
        <w:rPr>
          <w:rFonts w:ascii="Times New Roman" w:hAnsi="Times New Roman" w:cs="Times New Roman"/>
          <w:bCs w:val="0"/>
          <w:sz w:val="22"/>
          <w:szCs w:val="22"/>
        </w:rPr>
        <w:t>ДОГОВОР №____</w:t>
      </w:r>
    </w:p>
    <w:p w14:paraId="01B5BF07" w14:textId="77777777" w:rsidR="004F0CD3" w:rsidRPr="00E70D31" w:rsidRDefault="004F0C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70D31">
        <w:rPr>
          <w:rFonts w:ascii="Times New Roman" w:hAnsi="Times New Roman" w:cs="Times New Roman"/>
          <w:b/>
          <w:sz w:val="22"/>
          <w:szCs w:val="22"/>
        </w:rPr>
        <w:t>купли-продажи</w:t>
      </w:r>
    </w:p>
    <w:p w14:paraId="346E2472" w14:textId="1DE69214" w:rsidR="004F0CD3" w:rsidRPr="00E70D31" w:rsidRDefault="004F0CD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70D31">
        <w:rPr>
          <w:rFonts w:ascii="Times New Roman" w:hAnsi="Times New Roman" w:cs="Times New Roman"/>
          <w:sz w:val="22"/>
          <w:szCs w:val="22"/>
        </w:rPr>
        <w:t xml:space="preserve">г. </w:t>
      </w:r>
      <w:r w:rsidR="00E70D31" w:rsidRPr="00E70D31">
        <w:rPr>
          <w:rFonts w:ascii="Times New Roman" w:hAnsi="Times New Roman" w:cs="Times New Roman"/>
          <w:sz w:val="22"/>
          <w:szCs w:val="22"/>
        </w:rPr>
        <w:t>__________</w:t>
      </w:r>
      <w:r w:rsidRPr="00E70D31">
        <w:rPr>
          <w:rFonts w:ascii="Times New Roman" w:hAnsi="Times New Roman" w:cs="Times New Roman"/>
          <w:sz w:val="22"/>
          <w:szCs w:val="22"/>
        </w:rPr>
        <w:tab/>
      </w:r>
      <w:r w:rsidRPr="00E70D31">
        <w:rPr>
          <w:rFonts w:ascii="Times New Roman" w:hAnsi="Times New Roman" w:cs="Times New Roman"/>
          <w:sz w:val="22"/>
          <w:szCs w:val="22"/>
        </w:rPr>
        <w:tab/>
      </w:r>
      <w:r w:rsidRPr="00E70D31">
        <w:rPr>
          <w:rFonts w:ascii="Times New Roman" w:hAnsi="Times New Roman" w:cs="Times New Roman"/>
          <w:sz w:val="22"/>
          <w:szCs w:val="22"/>
        </w:rPr>
        <w:tab/>
      </w:r>
      <w:r w:rsidRPr="00E70D31">
        <w:rPr>
          <w:rFonts w:ascii="Times New Roman" w:hAnsi="Times New Roman" w:cs="Times New Roman"/>
          <w:sz w:val="22"/>
          <w:szCs w:val="22"/>
        </w:rPr>
        <w:tab/>
      </w:r>
      <w:r w:rsidRPr="00E70D31">
        <w:rPr>
          <w:rFonts w:ascii="Times New Roman" w:hAnsi="Times New Roman" w:cs="Times New Roman"/>
          <w:sz w:val="22"/>
          <w:szCs w:val="22"/>
        </w:rPr>
        <w:tab/>
      </w:r>
      <w:r w:rsidRPr="00E70D31">
        <w:rPr>
          <w:rFonts w:ascii="Times New Roman" w:hAnsi="Times New Roman" w:cs="Times New Roman"/>
          <w:sz w:val="22"/>
          <w:szCs w:val="22"/>
        </w:rPr>
        <w:tab/>
      </w:r>
      <w:r w:rsidRPr="00E70D31">
        <w:rPr>
          <w:rFonts w:ascii="Times New Roman" w:hAnsi="Times New Roman" w:cs="Times New Roman"/>
          <w:sz w:val="22"/>
          <w:szCs w:val="22"/>
        </w:rPr>
        <w:tab/>
        <w:t xml:space="preserve">«       »              20__ г. </w:t>
      </w:r>
    </w:p>
    <w:p w14:paraId="0078E60A" w14:textId="77777777" w:rsidR="004F0CD3" w:rsidRPr="00E70D31" w:rsidRDefault="004F0CD3">
      <w:pPr>
        <w:widowControl w:val="0"/>
        <w:spacing w:line="216" w:lineRule="auto"/>
        <w:ind w:firstLine="900"/>
        <w:jc w:val="both"/>
        <w:rPr>
          <w:rFonts w:hAnsi="Times New Roman"/>
          <w:spacing w:val="-1"/>
          <w:sz w:val="22"/>
          <w:szCs w:val="22"/>
        </w:rPr>
      </w:pPr>
    </w:p>
    <w:p w14:paraId="391DAFBA" w14:textId="18C8C622" w:rsidR="004F0CD3" w:rsidRPr="00E70D31" w:rsidRDefault="00153BBB">
      <w:pPr>
        <w:widowControl w:val="0"/>
        <w:spacing w:line="216" w:lineRule="auto"/>
        <w:ind w:firstLine="900"/>
        <w:jc w:val="both"/>
        <w:rPr>
          <w:rFonts w:hAnsi="Times New Roman"/>
          <w:sz w:val="22"/>
          <w:szCs w:val="22"/>
        </w:rPr>
      </w:pPr>
      <w:r w:rsidRPr="00E70D31">
        <w:rPr>
          <w:rFonts w:hAnsi="Times New Roman"/>
          <w:sz w:val="22"/>
          <w:szCs w:val="22"/>
        </w:rPr>
        <w:t xml:space="preserve">Финансовый управляющий Гражданина РФ </w:t>
      </w:r>
      <w:bookmarkStart w:id="0" w:name="_Hlk131584170"/>
      <w:proofErr w:type="spellStart"/>
      <w:r w:rsidR="00E70D31" w:rsidRPr="00E70D31">
        <w:rPr>
          <w:rFonts w:hAnsi="Times New Roman"/>
          <w:sz w:val="22"/>
          <w:szCs w:val="22"/>
        </w:rPr>
        <w:t>Бартош</w:t>
      </w:r>
      <w:r w:rsidR="00E70D31" w:rsidRPr="00E70D31">
        <w:rPr>
          <w:rFonts w:hAnsi="Times New Roman"/>
          <w:sz w:val="22"/>
          <w:szCs w:val="22"/>
        </w:rPr>
        <w:t>а</w:t>
      </w:r>
      <w:proofErr w:type="spellEnd"/>
      <w:r w:rsidR="00E70D31" w:rsidRPr="00E70D31">
        <w:rPr>
          <w:rFonts w:hAnsi="Times New Roman"/>
          <w:sz w:val="22"/>
          <w:szCs w:val="22"/>
        </w:rPr>
        <w:t xml:space="preserve"> Юри</w:t>
      </w:r>
      <w:r w:rsidR="00E70D31" w:rsidRPr="00E70D31">
        <w:rPr>
          <w:rFonts w:hAnsi="Times New Roman"/>
          <w:sz w:val="22"/>
          <w:szCs w:val="22"/>
        </w:rPr>
        <w:t>я</w:t>
      </w:r>
      <w:r w:rsidR="00E70D31" w:rsidRPr="00E70D31">
        <w:rPr>
          <w:rFonts w:hAnsi="Times New Roman"/>
          <w:sz w:val="22"/>
          <w:szCs w:val="22"/>
        </w:rPr>
        <w:t xml:space="preserve"> Евгеньевич</w:t>
      </w:r>
      <w:bookmarkEnd w:id="0"/>
      <w:r w:rsidR="00E70D31" w:rsidRPr="00E70D31">
        <w:rPr>
          <w:rFonts w:hAnsi="Times New Roman"/>
          <w:sz w:val="22"/>
          <w:szCs w:val="22"/>
        </w:rPr>
        <w:t>а</w:t>
      </w:r>
      <w:r w:rsidR="00E70D31" w:rsidRPr="00E70D31">
        <w:rPr>
          <w:rFonts w:hAnsi="Times New Roman"/>
          <w:sz w:val="22"/>
          <w:szCs w:val="22"/>
        </w:rPr>
        <w:t xml:space="preserve"> </w:t>
      </w:r>
      <w:r w:rsidRPr="00E70D31">
        <w:rPr>
          <w:rFonts w:hAnsi="Times New Roman"/>
          <w:sz w:val="22"/>
          <w:szCs w:val="22"/>
        </w:rPr>
        <w:t xml:space="preserve">- </w:t>
      </w:r>
      <w:r w:rsidR="00E33378" w:rsidRPr="00E70D31">
        <w:rPr>
          <w:rFonts w:hAnsi="Times New Roman"/>
          <w:sz w:val="22"/>
          <w:szCs w:val="22"/>
        </w:rPr>
        <w:t>Коробкин Николай Никитович</w:t>
      </w:r>
      <w:r w:rsidRPr="00E70D31">
        <w:rPr>
          <w:rFonts w:hAnsi="Times New Roman"/>
          <w:sz w:val="22"/>
          <w:szCs w:val="22"/>
        </w:rPr>
        <w:t xml:space="preserve">, действующий на основании Решения </w:t>
      </w:r>
      <w:r w:rsidR="00E70D31" w:rsidRPr="00E70D31">
        <w:rPr>
          <w:rFonts w:hAnsi="Times New Roman"/>
          <w:sz w:val="22"/>
          <w:szCs w:val="22"/>
        </w:rPr>
        <w:t>Арбитражного суда г. Москвы от 18.03.2019 (резолютивная часть от 18.03.2019) по делу №А40-298495/2018-184-204</w:t>
      </w:r>
      <w:r w:rsidR="00E70D31" w:rsidRPr="00E70D31">
        <w:rPr>
          <w:rFonts w:hAnsi="Times New Roman"/>
          <w:sz w:val="22"/>
          <w:szCs w:val="22"/>
        </w:rPr>
        <w:t xml:space="preserve">, </w:t>
      </w:r>
      <w:r w:rsidR="00E70D31" w:rsidRPr="00E70D31">
        <w:rPr>
          <w:rFonts w:hAnsi="Times New Roman"/>
          <w:sz w:val="22"/>
          <w:szCs w:val="22"/>
        </w:rPr>
        <w:t>Определени</w:t>
      </w:r>
      <w:r w:rsidR="00E70D31" w:rsidRPr="00E70D31">
        <w:rPr>
          <w:rFonts w:hAnsi="Times New Roman"/>
          <w:sz w:val="22"/>
          <w:szCs w:val="22"/>
        </w:rPr>
        <w:t>я</w:t>
      </w:r>
      <w:r w:rsidR="00E70D31" w:rsidRPr="00E70D31">
        <w:rPr>
          <w:rFonts w:hAnsi="Times New Roman"/>
          <w:sz w:val="22"/>
          <w:szCs w:val="22"/>
        </w:rPr>
        <w:t xml:space="preserve"> Арбитражного суда города Москвы по делу №А40-298495/2018 от 23.01.2023 г. (резолютивная часть объявлена 18.01.2023)</w:t>
      </w:r>
      <w:r w:rsidR="00E70D31" w:rsidRPr="00E70D31">
        <w:rPr>
          <w:rFonts w:hAnsi="Times New Roman"/>
          <w:sz w:val="22"/>
          <w:szCs w:val="22"/>
        </w:rPr>
        <w:t xml:space="preserve"> </w:t>
      </w:r>
      <w:r w:rsidR="004F0CD3" w:rsidRPr="00E70D31">
        <w:rPr>
          <w:rFonts w:hAnsi="Times New Roman"/>
          <w:sz w:val="22"/>
          <w:szCs w:val="22"/>
        </w:rPr>
        <w:t>и Федерального закона № 127-ФЗ «О несостоятельности (банкротстве)», именуемый в дальнейшем «</w:t>
      </w:r>
      <w:r w:rsidR="004F0CD3" w:rsidRPr="00E70D31">
        <w:rPr>
          <w:rFonts w:hAnsi="Times New Roman"/>
          <w:b/>
          <w:sz w:val="22"/>
          <w:szCs w:val="22"/>
        </w:rPr>
        <w:t>Продавец</w:t>
      </w:r>
      <w:r w:rsidR="004F0CD3" w:rsidRPr="00E70D31">
        <w:rPr>
          <w:rFonts w:hAnsi="Times New Roman"/>
          <w:sz w:val="22"/>
          <w:szCs w:val="22"/>
        </w:rPr>
        <w:t xml:space="preserve">» с одной стороны, и </w:t>
      </w:r>
    </w:p>
    <w:p w14:paraId="42EB3ED9" w14:textId="77777777" w:rsidR="004F0CD3" w:rsidRPr="00E70D31" w:rsidRDefault="004F0CD3">
      <w:pPr>
        <w:widowControl w:val="0"/>
        <w:spacing w:line="216" w:lineRule="auto"/>
        <w:ind w:firstLine="900"/>
        <w:jc w:val="both"/>
        <w:rPr>
          <w:rFonts w:hAnsi="Times New Roman"/>
          <w:sz w:val="22"/>
          <w:szCs w:val="22"/>
        </w:rPr>
      </w:pPr>
      <w:r w:rsidRPr="00E70D31">
        <w:rPr>
          <w:rFonts w:hAnsi="Times New Roman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0D31">
        <w:rPr>
          <w:rFonts w:hAnsi="Times New Roman"/>
          <w:sz w:val="22"/>
          <w:szCs w:val="22"/>
        </w:rPr>
        <w:t xml:space="preserve"> именуем___ в дальнейшем</w:t>
      </w:r>
      <w:r w:rsidRPr="00E70D31">
        <w:rPr>
          <w:rFonts w:hAnsi="Times New Roman"/>
          <w:b/>
          <w:bCs/>
          <w:sz w:val="22"/>
          <w:szCs w:val="22"/>
        </w:rPr>
        <w:t xml:space="preserve"> «Покупатель»,</w:t>
      </w:r>
      <w:r w:rsidRPr="00E70D31">
        <w:rPr>
          <w:rFonts w:hAnsi="Times New Roman"/>
          <w:sz w:val="22"/>
          <w:szCs w:val="22"/>
        </w:rPr>
        <w:t xml:space="preserve"> с другой стороны, именуемые в дальнейшем «</w:t>
      </w:r>
      <w:r w:rsidRPr="00E70D31">
        <w:rPr>
          <w:rFonts w:hAnsi="Times New Roman"/>
          <w:b/>
          <w:sz w:val="22"/>
          <w:szCs w:val="22"/>
        </w:rPr>
        <w:t>Стороны</w:t>
      </w:r>
      <w:r w:rsidRPr="00E70D31">
        <w:rPr>
          <w:rFonts w:hAnsi="Times New Roman"/>
          <w:sz w:val="22"/>
          <w:szCs w:val="22"/>
        </w:rPr>
        <w:t>», заключили настоящий договор (далее – «Договор») о нижеследующем:</w:t>
      </w:r>
    </w:p>
    <w:p w14:paraId="55D6ECB0" w14:textId="77777777" w:rsidR="004F0CD3" w:rsidRPr="00E70D31" w:rsidRDefault="004F0CD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3142FE52" w14:textId="77777777" w:rsidR="006E1DF8" w:rsidRPr="00E70D31" w:rsidRDefault="006E1DF8" w:rsidP="006E1D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70D31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14:paraId="72235638" w14:textId="77777777" w:rsidR="006E1DF8" w:rsidRPr="00E70D31" w:rsidRDefault="006E1DF8" w:rsidP="006E1DF8">
      <w:pPr>
        <w:pStyle w:val="ConsPlusNormal"/>
        <w:widowControl/>
        <w:numPr>
          <w:ilvl w:val="1"/>
          <w:numId w:val="4"/>
        </w:numPr>
        <w:tabs>
          <w:tab w:val="num" w:pos="900"/>
        </w:tabs>
        <w:suppressAutoHyphens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70D31">
        <w:rPr>
          <w:rFonts w:ascii="Times New Roman" w:hAnsi="Times New Roman" w:cs="Times New Roman"/>
          <w:sz w:val="22"/>
          <w:szCs w:val="22"/>
        </w:rPr>
        <w:t xml:space="preserve"> Продавец передаёт Покупателю, а Покупатель принимает в полном объеме: __________________________________________________________________________________. </w:t>
      </w:r>
    </w:p>
    <w:p w14:paraId="50AF98A8" w14:textId="77777777" w:rsidR="006E1DF8" w:rsidRPr="00E70D31" w:rsidRDefault="006E1DF8" w:rsidP="006E1DF8">
      <w:pPr>
        <w:pStyle w:val="ConsPlusNormal"/>
        <w:widowControl/>
        <w:numPr>
          <w:ilvl w:val="1"/>
          <w:numId w:val="4"/>
        </w:numPr>
        <w:tabs>
          <w:tab w:val="num" w:pos="900"/>
        </w:tabs>
        <w:suppressAutoHyphens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70D31">
        <w:rPr>
          <w:rFonts w:ascii="Times New Roman" w:hAnsi="Times New Roman" w:cs="Times New Roman"/>
          <w:sz w:val="22"/>
          <w:szCs w:val="22"/>
        </w:rPr>
        <w:t>Имущество переходит к Покупателю с момента полной оплаты по настоящему договору.</w:t>
      </w:r>
    </w:p>
    <w:p w14:paraId="7B8037AD" w14:textId="77777777" w:rsidR="006E1DF8" w:rsidRPr="00E70D31" w:rsidRDefault="006E1DF8" w:rsidP="006E1DF8">
      <w:pPr>
        <w:pStyle w:val="ConsPlusNormal"/>
        <w:widowControl/>
        <w:numPr>
          <w:ilvl w:val="1"/>
          <w:numId w:val="4"/>
        </w:numPr>
        <w:tabs>
          <w:tab w:val="num" w:pos="900"/>
        </w:tabs>
        <w:suppressAutoHyphens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70D31">
        <w:rPr>
          <w:rFonts w:ascii="Times New Roman" w:hAnsi="Times New Roman" w:cs="Times New Roman"/>
          <w:sz w:val="22"/>
          <w:szCs w:val="22"/>
        </w:rPr>
        <w:t xml:space="preserve"> Покупатель принимает Имущество к  Должнику и обязуется оплатить за указанное Имущество согласованную цену.</w:t>
      </w:r>
    </w:p>
    <w:p w14:paraId="00E4CF1A" w14:textId="77777777" w:rsidR="006E1DF8" w:rsidRPr="00E70D31" w:rsidRDefault="006E1DF8" w:rsidP="006E1DF8">
      <w:pPr>
        <w:pStyle w:val="ConsPlusNormal"/>
        <w:widowControl/>
        <w:numPr>
          <w:ilvl w:val="1"/>
          <w:numId w:val="4"/>
        </w:numPr>
        <w:tabs>
          <w:tab w:val="num" w:pos="900"/>
        </w:tabs>
        <w:suppressAutoHyphens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70D31">
        <w:rPr>
          <w:rFonts w:ascii="Times New Roman" w:hAnsi="Times New Roman" w:cs="Times New Roman"/>
          <w:sz w:val="22"/>
          <w:szCs w:val="22"/>
        </w:rPr>
        <w:t xml:space="preserve"> Продавец гарантирует, что до подписания настоящего договора данное Имущество не продано.</w:t>
      </w:r>
    </w:p>
    <w:p w14:paraId="64E9D79C" w14:textId="77777777" w:rsidR="006E1DF8" w:rsidRPr="00E70D31" w:rsidRDefault="006E1DF8" w:rsidP="006E1D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A015A3B" w14:textId="77777777" w:rsidR="006E1DF8" w:rsidRPr="00E70D31" w:rsidRDefault="006E1DF8" w:rsidP="006E1D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70D31">
        <w:rPr>
          <w:rFonts w:ascii="Times New Roman" w:hAnsi="Times New Roman" w:cs="Times New Roman"/>
          <w:sz w:val="22"/>
          <w:szCs w:val="22"/>
        </w:rPr>
        <w:t>2. СТОИМОСТЬ И ПОРЯДОК ОПЛАТЫ</w:t>
      </w:r>
    </w:p>
    <w:p w14:paraId="20EF7795" w14:textId="77777777" w:rsidR="006E1DF8" w:rsidRPr="00E70D31" w:rsidRDefault="006E1DF8" w:rsidP="006E1DF8">
      <w:pPr>
        <w:jc w:val="both"/>
        <w:rPr>
          <w:rFonts w:hAnsi="Times New Roman"/>
          <w:sz w:val="22"/>
          <w:szCs w:val="22"/>
        </w:rPr>
      </w:pPr>
      <w:r w:rsidRPr="00E70D31">
        <w:rPr>
          <w:rFonts w:hAnsi="Times New Roman"/>
          <w:sz w:val="22"/>
          <w:szCs w:val="22"/>
        </w:rPr>
        <w:t>2.1. Согласно протоколу о результатах торгов от «___» ____________20___ г. стоимость передаваемого Имущества составляет _________________.</w:t>
      </w:r>
    </w:p>
    <w:p w14:paraId="1DCB4335" w14:textId="77777777" w:rsidR="006E1DF8" w:rsidRPr="00E70D31" w:rsidRDefault="006E1DF8" w:rsidP="006E1DF8">
      <w:pPr>
        <w:numPr>
          <w:ilvl w:val="1"/>
          <w:numId w:val="5"/>
        </w:numPr>
        <w:suppressAutoHyphens w:val="0"/>
        <w:ind w:left="0" w:firstLine="0"/>
        <w:jc w:val="both"/>
        <w:rPr>
          <w:rFonts w:hAnsi="Times New Roman"/>
          <w:sz w:val="22"/>
          <w:szCs w:val="22"/>
        </w:rPr>
      </w:pPr>
      <w:r w:rsidRPr="00E70D31">
        <w:rPr>
          <w:rFonts w:hAnsi="Times New Roman"/>
          <w:sz w:val="22"/>
          <w:szCs w:val="22"/>
        </w:rPr>
        <w:t>Задаток в сумме ____________(_______________________) рублей __________коп., перечисленный Покупателем по Договору о задатке N_____ от «______» ___________________20__ г., засчитывается в счет оплаты имущества.</w:t>
      </w:r>
    </w:p>
    <w:p w14:paraId="19DE04F3" w14:textId="77777777" w:rsidR="006E1DF8" w:rsidRPr="00E70D31" w:rsidRDefault="006E1DF8" w:rsidP="006E1DF8">
      <w:pPr>
        <w:numPr>
          <w:ilvl w:val="1"/>
          <w:numId w:val="5"/>
        </w:numPr>
        <w:suppressAutoHyphens w:val="0"/>
        <w:ind w:left="0" w:firstLine="0"/>
        <w:jc w:val="both"/>
        <w:rPr>
          <w:rFonts w:hAnsi="Times New Roman"/>
          <w:sz w:val="22"/>
          <w:szCs w:val="22"/>
        </w:rPr>
      </w:pPr>
      <w:r w:rsidRPr="00E70D31">
        <w:rPr>
          <w:rFonts w:hAnsi="Times New Roman"/>
          <w:sz w:val="22"/>
          <w:szCs w:val="22"/>
        </w:rPr>
        <w:t>За вычетом суммы задатка Покупатель обязан уплатить _________________ (_______________________________) рублей ______________ коп.</w:t>
      </w:r>
    </w:p>
    <w:p w14:paraId="757096B2" w14:textId="77777777" w:rsidR="006E1DF8" w:rsidRPr="00E70D31" w:rsidRDefault="006E1DF8" w:rsidP="006E1DF8">
      <w:pPr>
        <w:ind w:left="1440"/>
        <w:jc w:val="both"/>
        <w:rPr>
          <w:rFonts w:hAnsi="Times New Roman"/>
          <w:sz w:val="22"/>
          <w:szCs w:val="22"/>
        </w:rPr>
      </w:pPr>
    </w:p>
    <w:p w14:paraId="7B52223F" w14:textId="77777777" w:rsidR="006E1DF8" w:rsidRPr="00E70D31" w:rsidRDefault="006E1DF8" w:rsidP="006E1DF8">
      <w:pPr>
        <w:jc w:val="both"/>
        <w:rPr>
          <w:rFonts w:hAnsi="Times New Roman"/>
          <w:sz w:val="22"/>
          <w:szCs w:val="22"/>
        </w:rPr>
      </w:pPr>
      <w:r w:rsidRPr="00E70D31">
        <w:rPr>
          <w:rFonts w:hAnsi="Times New Roman"/>
          <w:sz w:val="22"/>
          <w:szCs w:val="22"/>
        </w:rPr>
        <w:t xml:space="preserve">2.4. С момента уплаты суммы, указанной в </w:t>
      </w:r>
      <w:hyperlink r:id="rId7" w:history="1">
        <w:r w:rsidRPr="00E70D31">
          <w:rPr>
            <w:rFonts w:hAnsi="Times New Roman"/>
            <w:sz w:val="22"/>
            <w:szCs w:val="22"/>
          </w:rPr>
          <w:t>п. 2.</w:t>
        </w:r>
      </w:hyperlink>
      <w:r w:rsidRPr="00E70D31">
        <w:rPr>
          <w:rFonts w:hAnsi="Times New Roman"/>
          <w:sz w:val="22"/>
          <w:szCs w:val="22"/>
        </w:rPr>
        <w:t>3 настоящего договора, обязанности Покупателя по настоящему договору считаются исполненными.</w:t>
      </w:r>
    </w:p>
    <w:p w14:paraId="18F8C732" w14:textId="77777777" w:rsidR="006E1DF8" w:rsidRPr="00E70D31" w:rsidRDefault="006E1DF8" w:rsidP="00153BBB">
      <w:pPr>
        <w:jc w:val="both"/>
        <w:rPr>
          <w:rFonts w:hAnsi="Times New Roman"/>
          <w:sz w:val="22"/>
          <w:szCs w:val="22"/>
        </w:rPr>
      </w:pPr>
      <w:r w:rsidRPr="00E70D31">
        <w:rPr>
          <w:rFonts w:hAnsi="Times New Roman"/>
          <w:sz w:val="22"/>
          <w:szCs w:val="22"/>
        </w:rPr>
        <w:t>2.5  Оплата суммы, указанной в п. 2.3 настоящего договора, производится Покупателем в течение 30 (тридцати) дней со дня подписания настоящего договора путем перечисления денежных средств на расчетный счет Продавца, указанный в п. 7 настоящего договора.</w:t>
      </w:r>
    </w:p>
    <w:p w14:paraId="1AFE89D4" w14:textId="77777777" w:rsidR="006E1DF8" w:rsidRPr="00E70D31" w:rsidRDefault="006E1DF8" w:rsidP="006E1D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31FA5A7D" w14:textId="77777777" w:rsidR="006E1DF8" w:rsidRPr="00E70D31" w:rsidRDefault="006E1DF8" w:rsidP="006E1D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E70D31">
        <w:rPr>
          <w:rFonts w:ascii="Times New Roman" w:hAnsi="Times New Roman" w:cs="Times New Roman"/>
          <w:sz w:val="22"/>
          <w:szCs w:val="22"/>
        </w:rPr>
        <w:t>3. ПРАВА И ОБЯЗАННОСТИ СТОРОН</w:t>
      </w:r>
    </w:p>
    <w:p w14:paraId="6C6E4A65" w14:textId="77777777" w:rsidR="004F0CD3" w:rsidRPr="00E70D31" w:rsidRDefault="004F0CD3">
      <w:pPr>
        <w:ind w:firstLine="540"/>
        <w:jc w:val="both"/>
        <w:rPr>
          <w:rFonts w:hAnsi="Times New Roman"/>
          <w:sz w:val="22"/>
          <w:szCs w:val="22"/>
        </w:rPr>
      </w:pPr>
      <w:r w:rsidRPr="00E70D31">
        <w:rPr>
          <w:rFonts w:hAnsi="Times New Roman"/>
          <w:sz w:val="22"/>
          <w:szCs w:val="22"/>
        </w:rPr>
        <w:t>3.1.Продавец обязуется:</w:t>
      </w:r>
    </w:p>
    <w:p w14:paraId="5E28EE7D" w14:textId="77777777" w:rsidR="004F0CD3" w:rsidRPr="00E70D31" w:rsidRDefault="004F0CD3">
      <w:pPr>
        <w:ind w:firstLine="540"/>
        <w:jc w:val="both"/>
        <w:rPr>
          <w:rFonts w:hAnsi="Times New Roman"/>
          <w:sz w:val="22"/>
          <w:szCs w:val="22"/>
        </w:rPr>
      </w:pPr>
      <w:r w:rsidRPr="00E70D31">
        <w:rPr>
          <w:rFonts w:hAnsi="Times New Roman"/>
          <w:sz w:val="22"/>
          <w:szCs w:val="22"/>
        </w:rPr>
        <w:t xml:space="preserve">Передать по акту приёма – передачи </w:t>
      </w:r>
      <w:r w:rsidR="00AF7D62" w:rsidRPr="00E70D31">
        <w:rPr>
          <w:rFonts w:hAnsi="Times New Roman"/>
          <w:sz w:val="22"/>
          <w:szCs w:val="22"/>
        </w:rPr>
        <w:t xml:space="preserve">имущество и </w:t>
      </w:r>
      <w:r w:rsidRPr="00E70D31">
        <w:rPr>
          <w:rFonts w:hAnsi="Times New Roman"/>
          <w:sz w:val="22"/>
          <w:szCs w:val="22"/>
        </w:rPr>
        <w:t>все имеющиеся у него документы, удостоверяющие права на Имущество Должника.</w:t>
      </w:r>
    </w:p>
    <w:p w14:paraId="63521D88" w14:textId="77777777" w:rsidR="004F0CD3" w:rsidRPr="00E70D31" w:rsidRDefault="004F0CD3">
      <w:pPr>
        <w:ind w:firstLine="540"/>
        <w:jc w:val="both"/>
        <w:rPr>
          <w:rFonts w:hAnsi="Times New Roman"/>
          <w:sz w:val="22"/>
          <w:szCs w:val="22"/>
        </w:rPr>
      </w:pPr>
      <w:r w:rsidRPr="00E70D31">
        <w:rPr>
          <w:rFonts w:hAnsi="Times New Roman"/>
          <w:sz w:val="22"/>
          <w:szCs w:val="22"/>
        </w:rPr>
        <w:t>3.2. Покупатель обязуется:</w:t>
      </w:r>
    </w:p>
    <w:p w14:paraId="6043C85D" w14:textId="77777777" w:rsidR="004F0CD3" w:rsidRPr="00E70D31" w:rsidRDefault="004F0CD3">
      <w:pPr>
        <w:ind w:firstLine="540"/>
        <w:jc w:val="both"/>
        <w:rPr>
          <w:rFonts w:hAnsi="Times New Roman"/>
          <w:sz w:val="22"/>
          <w:szCs w:val="22"/>
        </w:rPr>
      </w:pPr>
      <w:r w:rsidRPr="00E70D31">
        <w:rPr>
          <w:rFonts w:hAnsi="Times New Roman"/>
          <w:sz w:val="22"/>
          <w:szCs w:val="22"/>
        </w:rPr>
        <w:t>Оплатить Продавцу денежные средства в размере, оговоренном настоящим договором.</w:t>
      </w:r>
    </w:p>
    <w:p w14:paraId="236A8F73" w14:textId="77777777" w:rsidR="004F0CD3" w:rsidRPr="00E70D31" w:rsidRDefault="004F0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A0DE553" w14:textId="77777777" w:rsidR="004F0CD3" w:rsidRPr="00E70D31" w:rsidRDefault="004F0C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E70D31">
        <w:rPr>
          <w:rFonts w:ascii="Times New Roman" w:hAnsi="Times New Roman" w:cs="Times New Roman"/>
          <w:sz w:val="22"/>
          <w:szCs w:val="22"/>
        </w:rPr>
        <w:t>4. ОТВЕТСТВЕННОСТЬ СТОРОН И ПОРЯДОК РАЗРЕШЕНИЯ СПОРОВ</w:t>
      </w:r>
    </w:p>
    <w:p w14:paraId="122383FC" w14:textId="77777777" w:rsidR="004F0CD3" w:rsidRPr="00E70D31" w:rsidRDefault="004F0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70D31">
        <w:rPr>
          <w:rFonts w:ascii="Times New Roman" w:hAnsi="Times New Roman" w:cs="Times New Roman"/>
          <w:sz w:val="22"/>
          <w:szCs w:val="22"/>
        </w:rPr>
        <w:t xml:space="preserve">4.1. За полное или частичное невыполнение  условий настоящего договора стороны несут  ответственность в соответствии с действующим законодательством. </w:t>
      </w:r>
    </w:p>
    <w:p w14:paraId="778B246C" w14:textId="77777777" w:rsidR="004F0CD3" w:rsidRPr="00E70D31" w:rsidRDefault="004F0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70D31">
        <w:rPr>
          <w:rFonts w:ascii="Times New Roman" w:hAnsi="Times New Roman" w:cs="Times New Roman"/>
          <w:sz w:val="22"/>
          <w:szCs w:val="22"/>
        </w:rPr>
        <w:t>4.2. Стороны будут стремиться  разрешить все споры и разногласия, которые могут возникнуть из настоящего договора, путём переговоров. В случае не достижения согласия спорные вопросы передаются на судебное разрешение.</w:t>
      </w:r>
    </w:p>
    <w:p w14:paraId="3001472F" w14:textId="77777777" w:rsidR="004F0CD3" w:rsidRPr="00E70D31" w:rsidRDefault="004F0C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  <w:highlight w:val="cyan"/>
        </w:rPr>
      </w:pPr>
    </w:p>
    <w:p w14:paraId="3C14AAF8" w14:textId="77777777" w:rsidR="004F0CD3" w:rsidRPr="00E70D31" w:rsidRDefault="004F0C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70D31">
        <w:rPr>
          <w:rFonts w:ascii="Times New Roman" w:hAnsi="Times New Roman" w:cs="Times New Roman"/>
          <w:sz w:val="22"/>
          <w:szCs w:val="22"/>
        </w:rPr>
        <w:t>5. ИЗМЕНЕНИЕ УСЛОВИЙ И РАСТОРЖЕНИЕ ДОГОВОРА</w:t>
      </w:r>
    </w:p>
    <w:p w14:paraId="7FEFBE36" w14:textId="77777777" w:rsidR="004F0CD3" w:rsidRPr="00E70D31" w:rsidRDefault="004F0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70D31">
        <w:rPr>
          <w:rFonts w:ascii="Times New Roman" w:hAnsi="Times New Roman" w:cs="Times New Roman"/>
          <w:sz w:val="22"/>
          <w:szCs w:val="22"/>
        </w:rPr>
        <w:t>5.1. Изменение условий договора оформляется в письменной форме, подписывается сторонами или их уполномоченными представителями.</w:t>
      </w:r>
    </w:p>
    <w:p w14:paraId="2B6120D1" w14:textId="77777777" w:rsidR="004F0CD3" w:rsidRPr="00E70D31" w:rsidRDefault="004F0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70D31">
        <w:rPr>
          <w:rFonts w:ascii="Times New Roman" w:hAnsi="Times New Roman" w:cs="Times New Roman"/>
          <w:sz w:val="22"/>
          <w:szCs w:val="22"/>
        </w:rPr>
        <w:t xml:space="preserve">5.2. Продавец вправе в одностороннем порядке расторгнуть настоящий договор в случае  неисполнения в установленный срок Покупателем обязательства по оплате суммы, составляющей цену </w:t>
      </w:r>
      <w:r w:rsidRPr="00E70D31">
        <w:rPr>
          <w:rFonts w:ascii="Times New Roman" w:hAnsi="Times New Roman" w:cs="Times New Roman"/>
          <w:sz w:val="22"/>
          <w:szCs w:val="22"/>
        </w:rPr>
        <w:lastRenderedPageBreak/>
        <w:t>Имущества. В этом случае Продавец направляет письменное извещение Покупателю о расторжении договора. Договор в данном случае будет считаться расторгнутым по истечении четырнадцати дней с даты направления Продавцом указанного извещения Покупателю.</w:t>
      </w:r>
    </w:p>
    <w:p w14:paraId="4834CDDD" w14:textId="77777777" w:rsidR="004F0CD3" w:rsidRPr="00E70D31" w:rsidRDefault="004F0CD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CCA6C41" w14:textId="77777777" w:rsidR="004F0CD3" w:rsidRPr="00E70D31" w:rsidRDefault="004F0C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70D31">
        <w:rPr>
          <w:rFonts w:ascii="Times New Roman" w:hAnsi="Times New Roman" w:cs="Times New Roman"/>
          <w:sz w:val="22"/>
          <w:szCs w:val="22"/>
        </w:rPr>
        <w:t>6. ЗАКЛЮЧИТЕЛЬНЫЕ ПОЛОЖЕНИЯ</w:t>
      </w:r>
    </w:p>
    <w:p w14:paraId="6CA7D2B3" w14:textId="77777777" w:rsidR="004F0CD3" w:rsidRPr="00E70D31" w:rsidRDefault="004F0C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0D31">
        <w:rPr>
          <w:rFonts w:ascii="Times New Roman" w:hAnsi="Times New Roman" w:cs="Times New Roman"/>
          <w:sz w:val="22"/>
          <w:szCs w:val="22"/>
        </w:rPr>
        <w:t>6.1. 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14:paraId="7D4B1C1A" w14:textId="77777777" w:rsidR="004F0CD3" w:rsidRPr="00E70D31" w:rsidRDefault="004F0C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0D31">
        <w:rPr>
          <w:rFonts w:ascii="Times New Roman" w:hAnsi="Times New Roman" w:cs="Times New Roman"/>
          <w:sz w:val="22"/>
          <w:szCs w:val="22"/>
        </w:rPr>
        <w:t>6.2. Все приложения и дополнения к договору, подписанные сторонами, являются его неотъемлемой частью.</w:t>
      </w:r>
    </w:p>
    <w:p w14:paraId="4582140C" w14:textId="77777777" w:rsidR="004F0CD3" w:rsidRPr="00E70D31" w:rsidRDefault="004F0C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0D31">
        <w:rPr>
          <w:rFonts w:ascii="Times New Roman" w:hAnsi="Times New Roman" w:cs="Times New Roman"/>
          <w:sz w:val="22"/>
          <w:szCs w:val="22"/>
        </w:rPr>
        <w:t>6.3. Настоящий договор составлен в трех экземплярах, имеющих одинаковую юридическую силу, по одному для каждой из сторон, а один – для регистрирующего органа.</w:t>
      </w:r>
    </w:p>
    <w:p w14:paraId="2A47DAEA" w14:textId="77777777" w:rsidR="004F0CD3" w:rsidRPr="00E70D31" w:rsidRDefault="004F0C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21A61295" w14:textId="77777777" w:rsidR="004F0CD3" w:rsidRPr="00E70D31" w:rsidRDefault="004F0C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70D31">
        <w:rPr>
          <w:rFonts w:ascii="Times New Roman" w:hAnsi="Times New Roman" w:cs="Times New Roman"/>
          <w:sz w:val="22"/>
          <w:szCs w:val="22"/>
        </w:rPr>
        <w:t>7. РЕКВИЗИТЫ  И ПОДПИСИ СТОРОН:</w:t>
      </w:r>
    </w:p>
    <w:p w14:paraId="7B23B438" w14:textId="77777777" w:rsidR="004F0CD3" w:rsidRPr="00E70D31" w:rsidRDefault="004F0C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  <w:highlight w:val="cy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9"/>
        <w:gridCol w:w="5027"/>
      </w:tblGrid>
      <w:tr w:rsidR="004F0CD3" w:rsidRPr="00E70D31" w14:paraId="4219E94E" w14:textId="77777777"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3C5BD3C" w14:textId="77777777" w:rsidR="004F0CD3" w:rsidRPr="00E70D31" w:rsidRDefault="004F0CD3">
            <w:pPr>
              <w:jc w:val="both"/>
              <w:rPr>
                <w:rFonts w:hAnsi="Times New Roman"/>
                <w:sz w:val="22"/>
                <w:szCs w:val="22"/>
              </w:rPr>
            </w:pPr>
            <w:r w:rsidRPr="00E70D31">
              <w:rPr>
                <w:rFonts w:hAnsi="Times New Roman"/>
                <w:b/>
                <w:sz w:val="22"/>
                <w:szCs w:val="22"/>
              </w:rPr>
              <w:t>Продавец: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3F9680E" w14:textId="77777777" w:rsidR="004F0CD3" w:rsidRPr="00E70D31" w:rsidRDefault="004F0CD3">
            <w:pPr>
              <w:jc w:val="both"/>
              <w:rPr>
                <w:rFonts w:hAnsi="Times New Roman"/>
                <w:sz w:val="22"/>
                <w:szCs w:val="22"/>
              </w:rPr>
            </w:pPr>
            <w:r w:rsidRPr="00E70D31">
              <w:rPr>
                <w:rFonts w:hAnsi="Times New Roman"/>
                <w:b/>
                <w:sz w:val="22"/>
                <w:szCs w:val="22"/>
              </w:rPr>
              <w:t>Покупатель:</w:t>
            </w:r>
          </w:p>
        </w:tc>
      </w:tr>
      <w:tr w:rsidR="004F0CD3" w:rsidRPr="00E70D31" w14:paraId="6794B91B" w14:textId="77777777">
        <w:trPr>
          <w:trHeight w:val="3128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71837DD" w14:textId="34EB3CAC" w:rsidR="00153BBB" w:rsidRPr="00FE747E" w:rsidRDefault="00E70D31" w:rsidP="00153BBB">
            <w:pPr>
              <w:jc w:val="both"/>
              <w:rPr>
                <w:rFonts w:hAnsi="Times New Roman"/>
                <w:sz w:val="22"/>
                <w:szCs w:val="22"/>
              </w:rPr>
            </w:pPr>
            <w:proofErr w:type="spellStart"/>
            <w:r w:rsidRPr="00FE747E">
              <w:rPr>
                <w:rFonts w:hAnsi="Times New Roman"/>
                <w:sz w:val="22"/>
                <w:szCs w:val="22"/>
              </w:rPr>
              <w:t>Бартош</w:t>
            </w:r>
            <w:proofErr w:type="spellEnd"/>
            <w:r w:rsidRPr="00FE747E">
              <w:rPr>
                <w:rFonts w:hAnsi="Times New Roman"/>
                <w:sz w:val="22"/>
                <w:szCs w:val="22"/>
              </w:rPr>
              <w:t xml:space="preserve"> Юрий Евгеньевич</w:t>
            </w:r>
          </w:p>
          <w:p w14:paraId="498B26FF" w14:textId="77777777" w:rsidR="00E70D31" w:rsidRPr="00FE747E" w:rsidRDefault="00E70D31" w:rsidP="00153BBB">
            <w:pPr>
              <w:jc w:val="both"/>
              <w:rPr>
                <w:rFonts w:hAnsi="Times New Roman"/>
                <w:sz w:val="22"/>
                <w:szCs w:val="22"/>
              </w:rPr>
            </w:pPr>
            <w:r w:rsidRPr="00FE747E">
              <w:rPr>
                <w:rFonts w:hAnsi="Times New Roman"/>
                <w:sz w:val="22"/>
                <w:szCs w:val="22"/>
              </w:rPr>
              <w:t>ИНН 772324082201, СНИЛС 124-382-610 38</w:t>
            </w:r>
          </w:p>
          <w:p w14:paraId="2FAEFC65" w14:textId="70069E9B" w:rsidR="00E70D31" w:rsidRPr="00FE747E" w:rsidRDefault="00E70D31" w:rsidP="00153BBB">
            <w:pPr>
              <w:jc w:val="both"/>
              <w:rPr>
                <w:rFonts w:hAnsi="Times New Roman"/>
                <w:sz w:val="22"/>
                <w:szCs w:val="22"/>
              </w:rPr>
            </w:pPr>
            <w:r w:rsidRPr="00FE747E">
              <w:rPr>
                <w:rFonts w:hAnsi="Times New Roman"/>
                <w:sz w:val="22"/>
                <w:szCs w:val="22"/>
              </w:rPr>
              <w:t>а</w:t>
            </w:r>
            <w:r w:rsidRPr="00FE747E">
              <w:rPr>
                <w:rFonts w:hAnsi="Times New Roman"/>
                <w:sz w:val="22"/>
                <w:szCs w:val="22"/>
              </w:rPr>
              <w:t>дрес</w:t>
            </w:r>
            <w:r w:rsidRPr="00FE747E">
              <w:rPr>
                <w:rFonts w:hAnsi="Times New Roman"/>
                <w:sz w:val="22"/>
                <w:szCs w:val="22"/>
              </w:rPr>
              <w:t xml:space="preserve"> регистрации</w:t>
            </w:r>
            <w:r w:rsidRPr="00FE747E">
              <w:rPr>
                <w:rFonts w:hAnsi="Times New Roman"/>
                <w:sz w:val="22"/>
                <w:szCs w:val="22"/>
              </w:rPr>
              <w:t xml:space="preserve">: 129626, г. Москва, ул. 3-я </w:t>
            </w:r>
            <w:proofErr w:type="spellStart"/>
            <w:r w:rsidRPr="00FE747E">
              <w:rPr>
                <w:rFonts w:hAnsi="Times New Roman"/>
                <w:sz w:val="22"/>
                <w:szCs w:val="22"/>
              </w:rPr>
              <w:t>Мытищинская</w:t>
            </w:r>
            <w:proofErr w:type="spellEnd"/>
            <w:r w:rsidRPr="00FE747E">
              <w:rPr>
                <w:rFonts w:hAnsi="Times New Roman"/>
                <w:sz w:val="22"/>
                <w:szCs w:val="22"/>
              </w:rPr>
              <w:t>, дом 14А, квартира 24</w:t>
            </w:r>
          </w:p>
          <w:p w14:paraId="7E7F3790" w14:textId="77777777" w:rsidR="00E70D31" w:rsidRPr="00FE747E" w:rsidRDefault="00153BBB" w:rsidP="00153BBB">
            <w:pPr>
              <w:jc w:val="both"/>
              <w:rPr>
                <w:rFonts w:hAnsi="Times New Roman"/>
                <w:sz w:val="22"/>
                <w:szCs w:val="22"/>
              </w:rPr>
            </w:pPr>
            <w:r w:rsidRPr="00FE747E">
              <w:rPr>
                <w:rFonts w:hAnsi="Times New Roman"/>
                <w:sz w:val="22"/>
                <w:szCs w:val="22"/>
              </w:rPr>
              <w:t>счет получателя</w:t>
            </w:r>
            <w:r w:rsidR="00E70D31" w:rsidRPr="00FE747E">
              <w:rPr>
                <w:rFonts w:hAnsi="Times New Roman"/>
                <w:sz w:val="22"/>
                <w:szCs w:val="22"/>
              </w:rPr>
              <w:t xml:space="preserve"> </w:t>
            </w:r>
            <w:r w:rsidR="00E70D31" w:rsidRPr="00FE747E">
              <w:rPr>
                <w:rFonts w:hAnsi="Times New Roman"/>
                <w:sz w:val="22"/>
                <w:szCs w:val="22"/>
              </w:rPr>
              <w:t xml:space="preserve">40817810050163804529 </w:t>
            </w:r>
          </w:p>
          <w:p w14:paraId="08F93E40" w14:textId="229663CB" w:rsidR="00E70D31" w:rsidRPr="00FE747E" w:rsidRDefault="00E70D31" w:rsidP="00153BBB">
            <w:pPr>
              <w:jc w:val="both"/>
              <w:rPr>
                <w:rFonts w:hAnsi="Times New Roman"/>
                <w:sz w:val="22"/>
                <w:szCs w:val="22"/>
              </w:rPr>
            </w:pPr>
            <w:r w:rsidRPr="00FE747E">
              <w:rPr>
                <w:rFonts w:hAnsi="Times New Roman"/>
                <w:sz w:val="22"/>
                <w:szCs w:val="22"/>
              </w:rPr>
              <w:t xml:space="preserve">в ФИЛИАЛЕ "ЦЕНТРАЛЬНЫЙ" ПАО "СОВКОМБАНК", г. Бердск </w:t>
            </w:r>
          </w:p>
          <w:p w14:paraId="130E31BA" w14:textId="77777777" w:rsidR="00E70D31" w:rsidRPr="00FE747E" w:rsidRDefault="00E70D31" w:rsidP="00153BBB">
            <w:pPr>
              <w:jc w:val="both"/>
              <w:rPr>
                <w:rFonts w:hAnsi="Times New Roman"/>
                <w:sz w:val="22"/>
                <w:szCs w:val="22"/>
              </w:rPr>
            </w:pPr>
            <w:r w:rsidRPr="00FE747E">
              <w:rPr>
                <w:rFonts w:hAnsi="Times New Roman"/>
                <w:sz w:val="22"/>
                <w:szCs w:val="22"/>
              </w:rPr>
              <w:t xml:space="preserve">БИК 045004763 </w:t>
            </w:r>
          </w:p>
          <w:p w14:paraId="1721E845" w14:textId="5CD5D9B7" w:rsidR="00153BBB" w:rsidRPr="00FE747E" w:rsidRDefault="00E70D31" w:rsidP="00153BBB">
            <w:pPr>
              <w:jc w:val="both"/>
              <w:rPr>
                <w:rFonts w:hAnsi="Times New Roman"/>
                <w:sz w:val="22"/>
                <w:szCs w:val="22"/>
              </w:rPr>
            </w:pPr>
            <w:r w:rsidRPr="00FE747E">
              <w:rPr>
                <w:rFonts w:hAnsi="Times New Roman"/>
                <w:sz w:val="22"/>
                <w:szCs w:val="22"/>
              </w:rPr>
              <w:t>к/с 30101810150040000763</w:t>
            </w:r>
          </w:p>
          <w:p w14:paraId="0AD85757" w14:textId="77777777" w:rsidR="00153BBB" w:rsidRPr="00FE747E" w:rsidRDefault="00153BBB" w:rsidP="00153BBB">
            <w:pPr>
              <w:jc w:val="both"/>
              <w:rPr>
                <w:rFonts w:hAnsi="Times New Roman"/>
                <w:sz w:val="22"/>
                <w:szCs w:val="22"/>
              </w:rPr>
            </w:pPr>
          </w:p>
          <w:p w14:paraId="289B67E5" w14:textId="77777777" w:rsidR="00153BBB" w:rsidRPr="00FE747E" w:rsidRDefault="00153BBB" w:rsidP="00153BBB">
            <w:pPr>
              <w:jc w:val="both"/>
              <w:rPr>
                <w:rFonts w:hAnsi="Times New Roman"/>
                <w:sz w:val="22"/>
                <w:szCs w:val="22"/>
              </w:rPr>
            </w:pPr>
          </w:p>
          <w:p w14:paraId="6CED7403" w14:textId="77777777" w:rsidR="00153BBB" w:rsidRPr="00FE747E" w:rsidRDefault="00153BBB" w:rsidP="00153BBB">
            <w:pPr>
              <w:jc w:val="both"/>
              <w:rPr>
                <w:rFonts w:hAnsi="Times New Roman"/>
                <w:sz w:val="22"/>
                <w:szCs w:val="22"/>
              </w:rPr>
            </w:pPr>
            <w:r w:rsidRPr="00FE747E">
              <w:rPr>
                <w:rFonts w:hAnsi="Times New Roman"/>
                <w:sz w:val="22"/>
                <w:szCs w:val="22"/>
              </w:rPr>
              <w:t>Финансовый управляющий</w:t>
            </w:r>
          </w:p>
          <w:p w14:paraId="6C887D4A" w14:textId="77777777" w:rsidR="004F0CD3" w:rsidRPr="00FE747E" w:rsidRDefault="00153BBB" w:rsidP="00153BB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FE747E">
              <w:rPr>
                <w:rFonts w:hAnsi="Times New Roman"/>
                <w:sz w:val="22"/>
                <w:szCs w:val="22"/>
              </w:rPr>
              <w:t>_____________________Коробкин Н.Н.</w:t>
            </w:r>
          </w:p>
          <w:p w14:paraId="4B3B76CB" w14:textId="77777777" w:rsidR="004F0CD3" w:rsidRPr="00E70D31" w:rsidRDefault="004F0CD3">
            <w:pPr>
              <w:shd w:val="clear" w:color="auto" w:fill="FFFFFF"/>
              <w:spacing w:line="250" w:lineRule="exact"/>
              <w:ind w:left="10"/>
              <w:rPr>
                <w:rFonts w:hAnsi="Times New Roman"/>
                <w:spacing w:val="-10"/>
                <w:sz w:val="22"/>
                <w:szCs w:val="22"/>
              </w:rPr>
            </w:pPr>
          </w:p>
          <w:p w14:paraId="43492DC7" w14:textId="77777777" w:rsidR="004F0CD3" w:rsidRPr="00E70D31" w:rsidRDefault="004F0CD3">
            <w:pPr>
              <w:rPr>
                <w:rFonts w:hAnsi="Times New Roman"/>
                <w:spacing w:val="-10"/>
                <w:sz w:val="22"/>
                <w:szCs w:val="22"/>
              </w:rPr>
            </w:pPr>
            <w:bookmarkStart w:id="1" w:name="_GoBack"/>
            <w:bookmarkEnd w:id="1"/>
          </w:p>
          <w:p w14:paraId="696DF193" w14:textId="77777777" w:rsidR="004F0CD3" w:rsidRPr="00E70D31" w:rsidRDefault="004F0CD3">
            <w:pPr>
              <w:shd w:val="clear" w:color="auto" w:fill="FFFFFF"/>
              <w:spacing w:line="250" w:lineRule="exact"/>
              <w:ind w:left="10"/>
              <w:rPr>
                <w:rFonts w:hAnsi="Times New Roman"/>
                <w:spacing w:val="-10"/>
                <w:sz w:val="22"/>
                <w:szCs w:val="22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9D97CC7" w14:textId="77777777" w:rsidR="004F0CD3" w:rsidRPr="00E70D31" w:rsidRDefault="004F0CD3">
            <w:pPr>
              <w:shd w:val="clear" w:color="auto" w:fill="FFFFFF"/>
              <w:spacing w:line="250" w:lineRule="exact"/>
              <w:ind w:left="10"/>
              <w:rPr>
                <w:rFonts w:hAnsi="Times New Roman"/>
                <w:spacing w:val="-10"/>
                <w:sz w:val="22"/>
                <w:szCs w:val="22"/>
              </w:rPr>
            </w:pPr>
          </w:p>
        </w:tc>
      </w:tr>
    </w:tbl>
    <w:p w14:paraId="4F8E2057" w14:textId="77777777" w:rsidR="004F0CD3" w:rsidRPr="00E70D31" w:rsidRDefault="004F0CD3">
      <w:pPr>
        <w:rPr>
          <w:rFonts w:hAnsi="Times New Roman"/>
          <w:sz w:val="22"/>
          <w:szCs w:val="22"/>
        </w:rPr>
      </w:pPr>
    </w:p>
    <w:p w14:paraId="1A7B9A26" w14:textId="77777777" w:rsidR="004F0CD3" w:rsidRPr="00E70D31" w:rsidRDefault="004F0CD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sectPr w:rsidR="004F0CD3" w:rsidRPr="00E70D31">
      <w:headerReference w:type="default" r:id="rId8"/>
      <w:footerReference w:type="default" r:id="rId9"/>
      <w:type w:val="continuous"/>
      <w:pgSz w:w="11906" w:h="16838"/>
      <w:pgMar w:top="539" w:right="746" w:bottom="899" w:left="1260" w:header="720" w:footer="709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18E59" w14:textId="77777777" w:rsidR="009950CF" w:rsidRDefault="009950CF">
      <w:r>
        <w:separator/>
      </w:r>
    </w:p>
  </w:endnote>
  <w:endnote w:type="continuationSeparator" w:id="0">
    <w:p w14:paraId="52BCA33D" w14:textId="77777777" w:rsidR="009950CF" w:rsidRDefault="0099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AC600" w14:textId="77777777" w:rsidR="004F0CD3" w:rsidRDefault="00AD12F1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 wp14:anchorId="4A6405DC" wp14:editId="7A41A2E8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13A441" w14:textId="77777777" w:rsidR="004F0CD3" w:rsidRDefault="004F0CD3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E33378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9.95pt;margin-top:.05pt;width:6.05pt;height:13.8pt;z-index:251659264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" o:allowincell="f">
              <v:textbox inset="0,0,0,0">
                <w:txbxContent>
                  <w:p w:rsidR="004F0CD3" w:rsidRDefault="004F0CD3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E33378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576E7" w14:textId="77777777" w:rsidR="009950CF" w:rsidRDefault="009950CF">
      <w:r>
        <w:rPr>
          <w:rFonts w:ascii="Liberation Serif" w:eastAsiaTheme="minorEastAsia"/>
          <w:lang w:eastAsia="ru-RU"/>
        </w:rPr>
        <w:separator/>
      </w:r>
    </w:p>
  </w:footnote>
  <w:footnote w:type="continuationSeparator" w:id="0">
    <w:p w14:paraId="6F90CA43" w14:textId="77777777" w:rsidR="009950CF" w:rsidRDefault="00995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6CF6F" w14:textId="2EB01CFB" w:rsidR="00E70D31" w:rsidRPr="00E70D31" w:rsidRDefault="00E70D31">
    <w:pPr>
      <w:pStyle w:val="a9"/>
      <w:rPr>
        <w:b/>
        <w:bCs/>
        <w:color w:val="FF0000"/>
      </w:rPr>
    </w:pPr>
    <w:r w:rsidRPr="00E70D31">
      <w:rPr>
        <w:b/>
        <w:bCs/>
        <w:color w:val="FF0000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050" w:hanging="1050"/>
      </w:pPr>
      <w:rPr>
        <w:rFonts w:ascii="Times New Roman" w:eastAsia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476" w:hanging="1050"/>
      </w:pPr>
      <w:rPr>
        <w:rFonts w:ascii="Times New Roman"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ascii="Times New Roman" w:eastAsia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ascii="Times New Roman" w:eastAsia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eastAsia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eastAsia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eastAsia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eastAsia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eastAsia="Times New Roman" w:cs="Times New Roman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  <w:sz w:val="22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/>
        <w:sz w:val="22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/>
        <w:sz w:val="22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/>
        <w:sz w:val="22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/>
        <w:sz w:val="22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/>
        <w:sz w:val="22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/>
        <w:sz w:val="22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/>
        <w:sz w:val="22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/>
        <w:sz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2F4D594B"/>
    <w:multiLevelType w:val="multilevel"/>
    <w:tmpl w:val="9DBE1248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6"/>
        </w:tabs>
        <w:ind w:left="1476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5AFE0305"/>
    <w:multiLevelType w:val="multilevel"/>
    <w:tmpl w:val="5B58DC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08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F1"/>
    <w:rsid w:val="000819FA"/>
    <w:rsid w:val="001044BB"/>
    <w:rsid w:val="00153BBB"/>
    <w:rsid w:val="002517F1"/>
    <w:rsid w:val="003B4E38"/>
    <w:rsid w:val="004E53B6"/>
    <w:rsid w:val="004F0CD3"/>
    <w:rsid w:val="005B69D0"/>
    <w:rsid w:val="00693AAA"/>
    <w:rsid w:val="006E1DF8"/>
    <w:rsid w:val="009950CF"/>
    <w:rsid w:val="009C6B7D"/>
    <w:rsid w:val="009E3709"/>
    <w:rsid w:val="00AD12F1"/>
    <w:rsid w:val="00AD6FE6"/>
    <w:rsid w:val="00AF7D62"/>
    <w:rsid w:val="00C225AC"/>
    <w:rsid w:val="00D62608"/>
    <w:rsid w:val="00E33378"/>
    <w:rsid w:val="00E70D31"/>
    <w:rsid w:val="00EE3E53"/>
    <w:rsid w:val="00F146CA"/>
    <w:rsid w:val="00F439E3"/>
    <w:rsid w:val="00FD1DB0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3FD5D58"/>
  <w14:defaultImageDpi w14:val="0"/>
  <w15:docId w15:val="{8A673EC2-7B41-464A-B65A-C482E5A7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</w:style>
  <w:style w:type="character" w:customStyle="1" w:styleId="WW8Num5z1">
    <w:name w:val="WW8Num5z1"/>
    <w:uiPriority w:val="99"/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WW8Num6z0">
    <w:name w:val="WW8Num6z0"/>
    <w:uiPriority w:val="99"/>
  </w:style>
  <w:style w:type="character" w:customStyle="1" w:styleId="WW8Num7z0">
    <w:name w:val="WW8Num7z0"/>
    <w:uiPriority w:val="99"/>
  </w:style>
  <w:style w:type="character" w:customStyle="1" w:styleId="WW8Num8z0">
    <w:name w:val="WW8Num8z0"/>
    <w:uiPriority w:val="99"/>
    <w:rPr>
      <w:rFonts w:ascii="AngsanaUPC" w:eastAsia="Times New Roman"/>
      <w:lang w:bidi="th-TH"/>
    </w:rPr>
  </w:style>
  <w:style w:type="character" w:customStyle="1" w:styleId="WW8Num8z1">
    <w:name w:val="WW8Num8z1"/>
    <w:uiPriority w:val="99"/>
  </w:style>
  <w:style w:type="character" w:customStyle="1" w:styleId="WW8Num8z2">
    <w:name w:val="WW8Num8z2"/>
    <w:uiPriority w:val="99"/>
  </w:style>
  <w:style w:type="character" w:customStyle="1" w:styleId="WW8Num8z3">
    <w:name w:val="WW8Num8z3"/>
    <w:uiPriority w:val="99"/>
  </w:style>
  <w:style w:type="character" w:customStyle="1" w:styleId="WW8Num8z4">
    <w:name w:val="WW8Num8z4"/>
    <w:uiPriority w:val="99"/>
  </w:style>
  <w:style w:type="character" w:customStyle="1" w:styleId="WW8Num8z5">
    <w:name w:val="WW8Num8z5"/>
    <w:uiPriority w:val="99"/>
  </w:style>
  <w:style w:type="character" w:customStyle="1" w:styleId="WW8Num8z6">
    <w:name w:val="WW8Num8z6"/>
    <w:uiPriority w:val="99"/>
  </w:style>
  <w:style w:type="character" w:customStyle="1" w:styleId="WW8Num8z7">
    <w:name w:val="WW8Num8z7"/>
    <w:uiPriority w:val="99"/>
  </w:style>
  <w:style w:type="character" w:customStyle="1" w:styleId="WW8Num8z8">
    <w:name w:val="WW8Num8z8"/>
    <w:uiPriority w:val="99"/>
  </w:style>
  <w:style w:type="character" w:customStyle="1" w:styleId="WW8Num9z0">
    <w:name w:val="WW8Num9z0"/>
    <w:uiPriority w:val="99"/>
  </w:style>
  <w:style w:type="character" w:customStyle="1" w:styleId="WW8Num9z1">
    <w:name w:val="WW8Num9z1"/>
    <w:uiPriority w:val="99"/>
  </w:style>
  <w:style w:type="character" w:customStyle="1" w:styleId="WW8Num9z2">
    <w:name w:val="WW8Num9z2"/>
    <w:uiPriority w:val="99"/>
  </w:style>
  <w:style w:type="character" w:customStyle="1" w:styleId="WW8Num9z3">
    <w:name w:val="WW8Num9z3"/>
    <w:uiPriority w:val="99"/>
  </w:style>
  <w:style w:type="character" w:customStyle="1" w:styleId="WW8Num9z4">
    <w:name w:val="WW8Num9z4"/>
    <w:uiPriority w:val="99"/>
  </w:style>
  <w:style w:type="character" w:customStyle="1" w:styleId="WW8Num9z5">
    <w:name w:val="WW8Num9z5"/>
    <w:uiPriority w:val="99"/>
  </w:style>
  <w:style w:type="character" w:customStyle="1" w:styleId="WW8Num9z6">
    <w:name w:val="WW8Num9z6"/>
    <w:uiPriority w:val="99"/>
  </w:style>
  <w:style w:type="character" w:customStyle="1" w:styleId="WW8Num9z7">
    <w:name w:val="WW8Num9z7"/>
    <w:uiPriority w:val="99"/>
  </w:style>
  <w:style w:type="character" w:customStyle="1" w:styleId="WW8Num9z8">
    <w:name w:val="WW8Num9z8"/>
    <w:uiPriority w:val="99"/>
  </w:style>
  <w:style w:type="character" w:customStyle="1" w:styleId="WW8Num10z0">
    <w:name w:val="WW8Num10z0"/>
    <w:uiPriority w:val="99"/>
  </w:style>
  <w:style w:type="character" w:customStyle="1" w:styleId="WW8Num11z0">
    <w:name w:val="WW8Num11z0"/>
    <w:uiPriority w:val="99"/>
  </w:style>
  <w:style w:type="character" w:customStyle="1" w:styleId="WW8Num11z1">
    <w:name w:val="WW8Num11z1"/>
    <w:uiPriority w:val="99"/>
  </w:style>
  <w:style w:type="character" w:customStyle="1" w:styleId="WW8Num11z2">
    <w:name w:val="WW8Num11z2"/>
    <w:uiPriority w:val="99"/>
  </w:style>
  <w:style w:type="character" w:customStyle="1" w:styleId="WW8Num11z3">
    <w:name w:val="WW8Num11z3"/>
    <w:uiPriority w:val="99"/>
  </w:style>
  <w:style w:type="character" w:customStyle="1" w:styleId="WW8Num11z4">
    <w:name w:val="WW8Num11z4"/>
    <w:uiPriority w:val="99"/>
  </w:style>
  <w:style w:type="character" w:customStyle="1" w:styleId="WW8Num11z5">
    <w:name w:val="WW8Num11z5"/>
    <w:uiPriority w:val="99"/>
  </w:style>
  <w:style w:type="character" w:customStyle="1" w:styleId="WW8Num11z6">
    <w:name w:val="WW8Num11z6"/>
    <w:uiPriority w:val="99"/>
  </w:style>
  <w:style w:type="character" w:customStyle="1" w:styleId="WW8Num11z7">
    <w:name w:val="WW8Num11z7"/>
    <w:uiPriority w:val="99"/>
  </w:style>
  <w:style w:type="character" w:customStyle="1" w:styleId="WW8Num11z8">
    <w:name w:val="WW8Num11z8"/>
    <w:uiPriority w:val="99"/>
  </w:style>
  <w:style w:type="character" w:customStyle="1" w:styleId="WW8Num12z0">
    <w:name w:val="WW8Num12z0"/>
    <w:uiPriority w:val="99"/>
    <w:rPr>
      <w:rFonts w:ascii="Times New Roman" w:eastAsia="Times New Roman"/>
      <w:color w:val="0000FF"/>
    </w:rPr>
  </w:style>
  <w:style w:type="character" w:customStyle="1" w:styleId="WW8Num12z1">
    <w:name w:val="WW8Num12z1"/>
    <w:uiPriority w:val="99"/>
    <w:rPr>
      <w:color w:val="0000FF"/>
    </w:rPr>
  </w:style>
  <w:style w:type="character" w:customStyle="1" w:styleId="WW8Num12z2">
    <w:name w:val="WW8Num12z2"/>
    <w:uiPriority w:val="99"/>
  </w:style>
  <w:style w:type="character" w:customStyle="1" w:styleId="WW8Num12z3">
    <w:name w:val="WW8Num12z3"/>
    <w:uiPriority w:val="99"/>
  </w:style>
  <w:style w:type="character" w:customStyle="1" w:styleId="WW8Num12z4">
    <w:name w:val="WW8Num12z4"/>
    <w:uiPriority w:val="99"/>
  </w:style>
  <w:style w:type="character" w:customStyle="1" w:styleId="WW8Num12z5">
    <w:name w:val="WW8Num12z5"/>
    <w:uiPriority w:val="99"/>
  </w:style>
  <w:style w:type="character" w:customStyle="1" w:styleId="WW8Num12z6">
    <w:name w:val="WW8Num12z6"/>
    <w:uiPriority w:val="99"/>
  </w:style>
  <w:style w:type="character" w:customStyle="1" w:styleId="WW8Num12z7">
    <w:name w:val="WW8Num12z7"/>
    <w:uiPriority w:val="99"/>
  </w:style>
  <w:style w:type="character" w:customStyle="1" w:styleId="WW8Num12z8">
    <w:name w:val="WW8Num12z8"/>
    <w:uiPriority w:val="99"/>
  </w:style>
  <w:style w:type="character" w:customStyle="1" w:styleId="WW8Num13z0">
    <w:name w:val="WW8Num13z0"/>
    <w:uiPriority w:val="99"/>
  </w:style>
  <w:style w:type="character" w:customStyle="1" w:styleId="WW8Num13z1">
    <w:name w:val="WW8Num13z1"/>
    <w:uiPriority w:val="99"/>
    <w:rPr>
      <w:rFonts w:ascii="AngsanaUPC" w:eastAsia="Times New Roman"/>
      <w:lang w:bidi="th-TH"/>
    </w:rPr>
  </w:style>
  <w:style w:type="character" w:customStyle="1" w:styleId="WW8Num13z2">
    <w:name w:val="WW8Num13z2"/>
    <w:uiPriority w:val="99"/>
  </w:style>
  <w:style w:type="character" w:customStyle="1" w:styleId="WW8Num13z3">
    <w:name w:val="WW8Num13z3"/>
    <w:uiPriority w:val="99"/>
  </w:style>
  <w:style w:type="character" w:customStyle="1" w:styleId="WW8Num13z4">
    <w:name w:val="WW8Num13z4"/>
    <w:uiPriority w:val="99"/>
  </w:style>
  <w:style w:type="character" w:customStyle="1" w:styleId="WW8Num13z5">
    <w:name w:val="WW8Num13z5"/>
    <w:uiPriority w:val="99"/>
  </w:style>
  <w:style w:type="character" w:customStyle="1" w:styleId="WW8Num13z6">
    <w:name w:val="WW8Num13z6"/>
    <w:uiPriority w:val="99"/>
  </w:style>
  <w:style w:type="character" w:customStyle="1" w:styleId="WW8Num13z7">
    <w:name w:val="WW8Num13z7"/>
    <w:uiPriority w:val="99"/>
  </w:style>
  <w:style w:type="character" w:customStyle="1" w:styleId="WW8Num13z8">
    <w:name w:val="WW8Num13z8"/>
    <w:uiPriority w:val="99"/>
  </w:style>
  <w:style w:type="character" w:customStyle="1" w:styleId="WW8Num14z0">
    <w:name w:val="WW8Num14z0"/>
    <w:uiPriority w:val="99"/>
  </w:style>
  <w:style w:type="character" w:customStyle="1" w:styleId="WW8Num14z1">
    <w:name w:val="WW8Num14z1"/>
    <w:uiPriority w:val="99"/>
    <w:rPr>
      <w:rFonts w:ascii="AngsanaUPC" w:eastAsia="Times New Roman"/>
      <w:lang w:bidi="th-TH"/>
    </w:rPr>
  </w:style>
  <w:style w:type="character" w:customStyle="1" w:styleId="WW8Num14z2">
    <w:name w:val="WW8Num14z2"/>
    <w:uiPriority w:val="99"/>
  </w:style>
  <w:style w:type="character" w:customStyle="1" w:styleId="WW8Num14z3">
    <w:name w:val="WW8Num14z3"/>
    <w:uiPriority w:val="99"/>
  </w:style>
  <w:style w:type="character" w:customStyle="1" w:styleId="WW8Num14z4">
    <w:name w:val="WW8Num14z4"/>
    <w:uiPriority w:val="99"/>
  </w:style>
  <w:style w:type="character" w:customStyle="1" w:styleId="WW8Num14z5">
    <w:name w:val="WW8Num14z5"/>
    <w:uiPriority w:val="99"/>
  </w:style>
  <w:style w:type="character" w:customStyle="1" w:styleId="WW8Num14z6">
    <w:name w:val="WW8Num14z6"/>
    <w:uiPriority w:val="99"/>
  </w:style>
  <w:style w:type="character" w:customStyle="1" w:styleId="WW8Num14z7">
    <w:name w:val="WW8Num14z7"/>
    <w:uiPriority w:val="99"/>
  </w:style>
  <w:style w:type="character" w:customStyle="1" w:styleId="WW8Num14z8">
    <w:name w:val="WW8Num14z8"/>
    <w:uiPriority w:val="99"/>
  </w:style>
  <w:style w:type="character" w:customStyle="1" w:styleId="WW8Num15z0">
    <w:name w:val="WW8Num15z0"/>
    <w:uiPriority w:val="99"/>
    <w:rPr>
      <w:rFonts w:ascii="Times New Roman" w:eastAsia="Times New Roman"/>
    </w:rPr>
  </w:style>
  <w:style w:type="character" w:customStyle="1" w:styleId="WW8Num16z0">
    <w:name w:val="WW8Num16z0"/>
    <w:uiPriority w:val="99"/>
  </w:style>
  <w:style w:type="character" w:customStyle="1" w:styleId="WW8Num16z1">
    <w:name w:val="WW8Num16z1"/>
    <w:uiPriority w:val="99"/>
  </w:style>
  <w:style w:type="character" w:customStyle="1" w:styleId="WW8Num16z2">
    <w:name w:val="WW8Num16z2"/>
    <w:uiPriority w:val="99"/>
  </w:style>
  <w:style w:type="character" w:customStyle="1" w:styleId="WW8Num16z3">
    <w:name w:val="WW8Num16z3"/>
    <w:uiPriority w:val="99"/>
  </w:style>
  <w:style w:type="character" w:customStyle="1" w:styleId="WW8Num16z4">
    <w:name w:val="WW8Num16z4"/>
    <w:uiPriority w:val="99"/>
  </w:style>
  <w:style w:type="character" w:customStyle="1" w:styleId="WW8Num16z5">
    <w:name w:val="WW8Num16z5"/>
    <w:uiPriority w:val="99"/>
  </w:style>
  <w:style w:type="character" w:customStyle="1" w:styleId="WW8Num16z6">
    <w:name w:val="WW8Num16z6"/>
    <w:uiPriority w:val="99"/>
  </w:style>
  <w:style w:type="character" w:customStyle="1" w:styleId="WW8Num16z7">
    <w:name w:val="WW8Num16z7"/>
    <w:uiPriority w:val="99"/>
  </w:style>
  <w:style w:type="character" w:customStyle="1" w:styleId="WW8Num16z8">
    <w:name w:val="WW8Num16z8"/>
    <w:uiPriority w:val="99"/>
  </w:style>
  <w:style w:type="character" w:customStyle="1" w:styleId="WW8Num17z0">
    <w:name w:val="WW8Num17z0"/>
    <w:uiPriority w:val="99"/>
  </w:style>
  <w:style w:type="character" w:customStyle="1" w:styleId="WW8Num17z1">
    <w:name w:val="WW8Num17z1"/>
    <w:uiPriority w:val="99"/>
  </w:style>
  <w:style w:type="character" w:customStyle="1" w:styleId="WW8Num17z2">
    <w:name w:val="WW8Num17z2"/>
    <w:uiPriority w:val="99"/>
  </w:style>
  <w:style w:type="character" w:customStyle="1" w:styleId="WW8Num17z3">
    <w:name w:val="WW8Num17z3"/>
    <w:uiPriority w:val="99"/>
  </w:style>
  <w:style w:type="character" w:customStyle="1" w:styleId="WW8Num17z4">
    <w:name w:val="WW8Num17z4"/>
    <w:uiPriority w:val="99"/>
  </w:style>
  <w:style w:type="character" w:customStyle="1" w:styleId="WW8Num17z5">
    <w:name w:val="WW8Num17z5"/>
    <w:uiPriority w:val="99"/>
  </w:style>
  <w:style w:type="character" w:customStyle="1" w:styleId="WW8Num17z6">
    <w:name w:val="WW8Num17z6"/>
    <w:uiPriority w:val="99"/>
  </w:style>
  <w:style w:type="character" w:customStyle="1" w:styleId="WW8Num17z7">
    <w:name w:val="WW8Num17z7"/>
    <w:uiPriority w:val="99"/>
  </w:style>
  <w:style w:type="character" w:customStyle="1" w:styleId="WW8Num17z8">
    <w:name w:val="WW8Num17z8"/>
    <w:uiPriority w:val="99"/>
  </w:style>
  <w:style w:type="character" w:customStyle="1" w:styleId="WW8Num18z0">
    <w:name w:val="WW8Num18z0"/>
    <w:uiPriority w:val="99"/>
  </w:style>
  <w:style w:type="character" w:customStyle="1" w:styleId="WW8Num18z1">
    <w:name w:val="WW8Num18z1"/>
    <w:uiPriority w:val="99"/>
  </w:style>
  <w:style w:type="character" w:customStyle="1" w:styleId="WW8Num18z2">
    <w:name w:val="WW8Num18z2"/>
    <w:uiPriority w:val="99"/>
  </w:style>
  <w:style w:type="character" w:customStyle="1" w:styleId="WW8Num18z3">
    <w:name w:val="WW8Num18z3"/>
    <w:uiPriority w:val="99"/>
  </w:style>
  <w:style w:type="character" w:customStyle="1" w:styleId="WW8Num18z4">
    <w:name w:val="WW8Num18z4"/>
    <w:uiPriority w:val="99"/>
  </w:style>
  <w:style w:type="character" w:customStyle="1" w:styleId="WW8Num18z5">
    <w:name w:val="WW8Num18z5"/>
    <w:uiPriority w:val="99"/>
  </w:style>
  <w:style w:type="character" w:customStyle="1" w:styleId="WW8Num18z6">
    <w:name w:val="WW8Num18z6"/>
    <w:uiPriority w:val="99"/>
  </w:style>
  <w:style w:type="character" w:customStyle="1" w:styleId="WW8Num18z7">
    <w:name w:val="WW8Num18z7"/>
    <w:uiPriority w:val="99"/>
  </w:style>
  <w:style w:type="character" w:customStyle="1" w:styleId="WW8Num18z8">
    <w:name w:val="WW8Num18z8"/>
    <w:uiPriority w:val="99"/>
  </w:style>
  <w:style w:type="character" w:customStyle="1" w:styleId="WW8Num19z0">
    <w:name w:val="WW8Num19z0"/>
    <w:uiPriority w:val="99"/>
  </w:style>
  <w:style w:type="character" w:customStyle="1" w:styleId="WW8Num19z1">
    <w:name w:val="WW8Num19z1"/>
    <w:uiPriority w:val="99"/>
  </w:style>
  <w:style w:type="character" w:customStyle="1" w:styleId="WW8Num19z2">
    <w:name w:val="WW8Num19z2"/>
    <w:uiPriority w:val="99"/>
  </w:style>
  <w:style w:type="character" w:customStyle="1" w:styleId="WW8Num19z3">
    <w:name w:val="WW8Num19z3"/>
    <w:uiPriority w:val="99"/>
  </w:style>
  <w:style w:type="character" w:customStyle="1" w:styleId="WW8Num19z4">
    <w:name w:val="WW8Num19z4"/>
    <w:uiPriority w:val="99"/>
  </w:style>
  <w:style w:type="character" w:customStyle="1" w:styleId="WW8Num19z5">
    <w:name w:val="WW8Num19z5"/>
    <w:uiPriority w:val="99"/>
  </w:style>
  <w:style w:type="character" w:customStyle="1" w:styleId="WW8Num19z6">
    <w:name w:val="WW8Num19z6"/>
    <w:uiPriority w:val="99"/>
  </w:style>
  <w:style w:type="character" w:customStyle="1" w:styleId="WW8Num19z7">
    <w:name w:val="WW8Num19z7"/>
    <w:uiPriority w:val="99"/>
  </w:style>
  <w:style w:type="character" w:customStyle="1" w:styleId="WW8Num19z8">
    <w:name w:val="WW8Num19z8"/>
    <w:uiPriority w:val="99"/>
  </w:style>
  <w:style w:type="character" w:customStyle="1" w:styleId="WW8Num20z0">
    <w:name w:val="WW8Num20z0"/>
    <w:uiPriority w:val="99"/>
    <w:rPr>
      <w:rFonts w:ascii="AngsanaUPC" w:eastAsia="Times New Roman"/>
      <w:lang w:bidi="th-TH"/>
    </w:rPr>
  </w:style>
  <w:style w:type="character" w:customStyle="1" w:styleId="WW8Num20z2">
    <w:name w:val="WW8Num20z2"/>
    <w:uiPriority w:val="99"/>
  </w:style>
  <w:style w:type="character" w:customStyle="1" w:styleId="WW8Num20z3">
    <w:name w:val="WW8Num20z3"/>
    <w:uiPriority w:val="99"/>
  </w:style>
  <w:style w:type="character" w:customStyle="1" w:styleId="WW8Num20z4">
    <w:name w:val="WW8Num20z4"/>
    <w:uiPriority w:val="99"/>
  </w:style>
  <w:style w:type="character" w:customStyle="1" w:styleId="WW8Num20z5">
    <w:name w:val="WW8Num20z5"/>
    <w:uiPriority w:val="99"/>
  </w:style>
  <w:style w:type="character" w:customStyle="1" w:styleId="WW8Num20z6">
    <w:name w:val="WW8Num20z6"/>
    <w:uiPriority w:val="99"/>
  </w:style>
  <w:style w:type="character" w:customStyle="1" w:styleId="WW8Num20z7">
    <w:name w:val="WW8Num20z7"/>
    <w:uiPriority w:val="99"/>
  </w:style>
  <w:style w:type="character" w:customStyle="1" w:styleId="WW8Num20z8">
    <w:name w:val="WW8Num20z8"/>
    <w:uiPriority w:val="99"/>
  </w:style>
  <w:style w:type="character" w:customStyle="1" w:styleId="WW8Num21z0">
    <w:name w:val="WW8Num21z0"/>
    <w:uiPriority w:val="99"/>
  </w:style>
  <w:style w:type="character" w:customStyle="1" w:styleId="WW8Num21z1">
    <w:name w:val="WW8Num21z1"/>
    <w:uiPriority w:val="99"/>
  </w:style>
  <w:style w:type="character" w:customStyle="1" w:styleId="WW8Num21z2">
    <w:name w:val="WW8Num21z2"/>
    <w:uiPriority w:val="99"/>
  </w:style>
  <w:style w:type="character" w:customStyle="1" w:styleId="WW8Num21z3">
    <w:name w:val="WW8Num21z3"/>
    <w:uiPriority w:val="99"/>
  </w:style>
  <w:style w:type="character" w:customStyle="1" w:styleId="WW8Num21z4">
    <w:name w:val="WW8Num21z4"/>
    <w:uiPriority w:val="99"/>
  </w:style>
  <w:style w:type="character" w:customStyle="1" w:styleId="WW8Num21z5">
    <w:name w:val="WW8Num21z5"/>
    <w:uiPriority w:val="99"/>
  </w:style>
  <w:style w:type="character" w:customStyle="1" w:styleId="WW8Num21z6">
    <w:name w:val="WW8Num21z6"/>
    <w:uiPriority w:val="99"/>
  </w:style>
  <w:style w:type="character" w:customStyle="1" w:styleId="WW8Num21z7">
    <w:name w:val="WW8Num21z7"/>
    <w:uiPriority w:val="99"/>
  </w:style>
  <w:style w:type="character" w:customStyle="1" w:styleId="WW8Num21z8">
    <w:name w:val="WW8Num21z8"/>
    <w:uiPriority w:val="99"/>
  </w:style>
  <w:style w:type="character" w:customStyle="1" w:styleId="WW8Num22z0">
    <w:name w:val="WW8Num22z0"/>
    <w:uiPriority w:val="99"/>
  </w:style>
  <w:style w:type="character" w:customStyle="1" w:styleId="WW8Num22z1">
    <w:name w:val="WW8Num22z1"/>
    <w:uiPriority w:val="99"/>
  </w:style>
  <w:style w:type="character" w:customStyle="1" w:styleId="WW8Num22z2">
    <w:name w:val="WW8Num22z2"/>
    <w:uiPriority w:val="99"/>
  </w:style>
  <w:style w:type="character" w:customStyle="1" w:styleId="WW8Num22z3">
    <w:name w:val="WW8Num22z3"/>
    <w:uiPriority w:val="99"/>
  </w:style>
  <w:style w:type="character" w:customStyle="1" w:styleId="WW8Num22z4">
    <w:name w:val="WW8Num22z4"/>
    <w:uiPriority w:val="99"/>
  </w:style>
  <w:style w:type="character" w:customStyle="1" w:styleId="WW8Num22z5">
    <w:name w:val="WW8Num22z5"/>
    <w:uiPriority w:val="99"/>
  </w:style>
  <w:style w:type="character" w:customStyle="1" w:styleId="WW8Num22z6">
    <w:name w:val="WW8Num22z6"/>
    <w:uiPriority w:val="99"/>
  </w:style>
  <w:style w:type="character" w:customStyle="1" w:styleId="WW8Num22z7">
    <w:name w:val="WW8Num22z7"/>
    <w:uiPriority w:val="99"/>
  </w:style>
  <w:style w:type="character" w:customStyle="1" w:styleId="WW8Num22z8">
    <w:name w:val="WW8Num22z8"/>
    <w:uiPriority w:val="99"/>
  </w:style>
  <w:style w:type="character" w:customStyle="1" w:styleId="WW8Num23z0">
    <w:name w:val="WW8Num23z0"/>
    <w:uiPriority w:val="99"/>
  </w:style>
  <w:style w:type="character" w:customStyle="1" w:styleId="WW8Num23z1">
    <w:name w:val="WW8Num23z1"/>
    <w:uiPriority w:val="99"/>
    <w:rPr>
      <w:rFonts w:ascii="AngsanaUPC" w:eastAsia="Times New Roman"/>
      <w:lang w:bidi="th-TH"/>
    </w:rPr>
  </w:style>
  <w:style w:type="character" w:customStyle="1" w:styleId="WW8Num23z2">
    <w:name w:val="WW8Num23z2"/>
    <w:uiPriority w:val="99"/>
  </w:style>
  <w:style w:type="character" w:customStyle="1" w:styleId="WW8Num23z3">
    <w:name w:val="WW8Num23z3"/>
    <w:uiPriority w:val="99"/>
  </w:style>
  <w:style w:type="character" w:customStyle="1" w:styleId="WW8Num23z4">
    <w:name w:val="WW8Num23z4"/>
    <w:uiPriority w:val="99"/>
  </w:style>
  <w:style w:type="character" w:customStyle="1" w:styleId="WW8Num23z5">
    <w:name w:val="WW8Num23z5"/>
    <w:uiPriority w:val="99"/>
  </w:style>
  <w:style w:type="character" w:customStyle="1" w:styleId="WW8Num23z6">
    <w:name w:val="WW8Num23z6"/>
    <w:uiPriority w:val="99"/>
  </w:style>
  <w:style w:type="character" w:customStyle="1" w:styleId="WW8Num23z7">
    <w:name w:val="WW8Num23z7"/>
    <w:uiPriority w:val="99"/>
  </w:style>
  <w:style w:type="character" w:customStyle="1" w:styleId="WW8Num23z8">
    <w:name w:val="WW8Num23z8"/>
    <w:uiPriority w:val="99"/>
  </w:style>
  <w:style w:type="character" w:customStyle="1" w:styleId="WW8Num24z0">
    <w:name w:val="WW8Num24z0"/>
    <w:uiPriority w:val="99"/>
  </w:style>
  <w:style w:type="character" w:customStyle="1" w:styleId="WW8Num24z1">
    <w:name w:val="WW8Num24z1"/>
    <w:uiPriority w:val="99"/>
  </w:style>
  <w:style w:type="character" w:customStyle="1" w:styleId="WW8Num24z2">
    <w:name w:val="WW8Num24z2"/>
    <w:uiPriority w:val="99"/>
  </w:style>
  <w:style w:type="character" w:customStyle="1" w:styleId="WW8Num24z3">
    <w:name w:val="WW8Num24z3"/>
    <w:uiPriority w:val="99"/>
  </w:style>
  <w:style w:type="character" w:customStyle="1" w:styleId="WW8Num24z4">
    <w:name w:val="WW8Num24z4"/>
    <w:uiPriority w:val="99"/>
  </w:style>
  <w:style w:type="character" w:customStyle="1" w:styleId="WW8Num24z5">
    <w:name w:val="WW8Num24z5"/>
    <w:uiPriority w:val="99"/>
  </w:style>
  <w:style w:type="character" w:customStyle="1" w:styleId="WW8Num24z6">
    <w:name w:val="WW8Num24z6"/>
    <w:uiPriority w:val="99"/>
  </w:style>
  <w:style w:type="character" w:customStyle="1" w:styleId="WW8Num24z7">
    <w:name w:val="WW8Num24z7"/>
    <w:uiPriority w:val="99"/>
  </w:style>
  <w:style w:type="character" w:customStyle="1" w:styleId="WW8Num24z8">
    <w:name w:val="WW8Num24z8"/>
    <w:uiPriority w:val="99"/>
  </w:style>
  <w:style w:type="character" w:customStyle="1" w:styleId="WW8Num25z0">
    <w:name w:val="WW8Num25z0"/>
    <w:uiPriority w:val="99"/>
    <w:rPr>
      <w:sz w:val="22"/>
    </w:rPr>
  </w:style>
  <w:style w:type="character" w:customStyle="1" w:styleId="WW8Num26z0">
    <w:name w:val="WW8Num26z0"/>
    <w:uiPriority w:val="99"/>
  </w:style>
  <w:style w:type="character" w:customStyle="1" w:styleId="WW8Num26z1">
    <w:name w:val="WW8Num26z1"/>
    <w:uiPriority w:val="99"/>
  </w:style>
  <w:style w:type="character" w:customStyle="1" w:styleId="WW8Num26z2">
    <w:name w:val="WW8Num26z2"/>
    <w:uiPriority w:val="99"/>
  </w:style>
  <w:style w:type="character" w:customStyle="1" w:styleId="WW8Num26z3">
    <w:name w:val="WW8Num26z3"/>
    <w:uiPriority w:val="99"/>
  </w:style>
  <w:style w:type="character" w:customStyle="1" w:styleId="WW8Num26z4">
    <w:name w:val="WW8Num26z4"/>
    <w:uiPriority w:val="99"/>
  </w:style>
  <w:style w:type="character" w:customStyle="1" w:styleId="WW8Num26z5">
    <w:name w:val="WW8Num26z5"/>
    <w:uiPriority w:val="99"/>
  </w:style>
  <w:style w:type="character" w:customStyle="1" w:styleId="WW8Num26z6">
    <w:name w:val="WW8Num26z6"/>
    <w:uiPriority w:val="99"/>
  </w:style>
  <w:style w:type="character" w:customStyle="1" w:styleId="WW8Num26z7">
    <w:name w:val="WW8Num26z7"/>
    <w:uiPriority w:val="99"/>
  </w:style>
  <w:style w:type="character" w:customStyle="1" w:styleId="WW8Num26z8">
    <w:name w:val="WW8Num26z8"/>
    <w:uiPriority w:val="99"/>
  </w:style>
  <w:style w:type="character" w:customStyle="1" w:styleId="WW8Num27z0">
    <w:name w:val="WW8Num27z0"/>
    <w:uiPriority w:val="99"/>
  </w:style>
  <w:style w:type="character" w:customStyle="1" w:styleId="WW8Num27z1">
    <w:name w:val="WW8Num27z1"/>
    <w:uiPriority w:val="99"/>
  </w:style>
  <w:style w:type="character" w:customStyle="1" w:styleId="WW8Num27z2">
    <w:name w:val="WW8Num27z2"/>
    <w:uiPriority w:val="99"/>
  </w:style>
  <w:style w:type="character" w:customStyle="1" w:styleId="WW8Num27z3">
    <w:name w:val="WW8Num27z3"/>
    <w:uiPriority w:val="99"/>
  </w:style>
  <w:style w:type="character" w:customStyle="1" w:styleId="WW8Num27z4">
    <w:name w:val="WW8Num27z4"/>
    <w:uiPriority w:val="99"/>
  </w:style>
  <w:style w:type="character" w:customStyle="1" w:styleId="WW8Num27z5">
    <w:name w:val="WW8Num27z5"/>
    <w:uiPriority w:val="99"/>
  </w:style>
  <w:style w:type="character" w:customStyle="1" w:styleId="WW8Num27z6">
    <w:name w:val="WW8Num27z6"/>
    <w:uiPriority w:val="99"/>
  </w:style>
  <w:style w:type="character" w:customStyle="1" w:styleId="WW8Num27z7">
    <w:name w:val="WW8Num27z7"/>
    <w:uiPriority w:val="99"/>
  </w:style>
  <w:style w:type="character" w:customStyle="1" w:styleId="WW8Num27z8">
    <w:name w:val="WW8Num27z8"/>
    <w:uiPriority w:val="99"/>
  </w:style>
  <w:style w:type="character" w:customStyle="1" w:styleId="WW8Num28z0">
    <w:name w:val="WW8Num28z0"/>
    <w:uiPriority w:val="99"/>
  </w:style>
  <w:style w:type="character" w:customStyle="1" w:styleId="WW8Num29z0">
    <w:name w:val="WW8Num29z0"/>
    <w:uiPriority w:val="99"/>
  </w:style>
  <w:style w:type="character" w:customStyle="1" w:styleId="WW8Num29z1">
    <w:name w:val="WW8Num29z1"/>
    <w:uiPriority w:val="99"/>
  </w:style>
  <w:style w:type="character" w:customStyle="1" w:styleId="WW8Num29z2">
    <w:name w:val="WW8Num29z2"/>
    <w:uiPriority w:val="99"/>
  </w:style>
  <w:style w:type="character" w:customStyle="1" w:styleId="WW8Num29z3">
    <w:name w:val="WW8Num29z3"/>
    <w:uiPriority w:val="99"/>
  </w:style>
  <w:style w:type="character" w:customStyle="1" w:styleId="WW8Num29z4">
    <w:name w:val="WW8Num29z4"/>
    <w:uiPriority w:val="99"/>
  </w:style>
  <w:style w:type="character" w:customStyle="1" w:styleId="WW8Num29z5">
    <w:name w:val="WW8Num29z5"/>
    <w:uiPriority w:val="99"/>
  </w:style>
  <w:style w:type="character" w:customStyle="1" w:styleId="WW8Num29z6">
    <w:name w:val="WW8Num29z6"/>
    <w:uiPriority w:val="99"/>
  </w:style>
  <w:style w:type="character" w:customStyle="1" w:styleId="WW8Num29z7">
    <w:name w:val="WW8Num29z7"/>
    <w:uiPriority w:val="99"/>
  </w:style>
  <w:style w:type="character" w:customStyle="1" w:styleId="WW8Num29z8">
    <w:name w:val="WW8Num29z8"/>
    <w:uiPriority w:val="99"/>
  </w:style>
  <w:style w:type="character" w:customStyle="1" w:styleId="WW8Num30z0">
    <w:name w:val="WW8Num30z0"/>
    <w:uiPriority w:val="99"/>
  </w:style>
  <w:style w:type="character" w:customStyle="1" w:styleId="WW8Num30z1">
    <w:name w:val="WW8Num30z1"/>
    <w:uiPriority w:val="99"/>
  </w:style>
  <w:style w:type="character" w:customStyle="1" w:styleId="WW8Num31z0">
    <w:name w:val="WW8Num31z0"/>
    <w:uiPriority w:val="99"/>
  </w:style>
  <w:style w:type="character" w:customStyle="1" w:styleId="WW8Num31z1">
    <w:name w:val="WW8Num31z1"/>
    <w:uiPriority w:val="99"/>
    <w:rPr>
      <w:rFonts w:ascii="AngsanaUPC" w:eastAsia="Times New Roman"/>
      <w:lang w:bidi="th-TH"/>
    </w:rPr>
  </w:style>
  <w:style w:type="character" w:customStyle="1" w:styleId="WW8Num32z0">
    <w:name w:val="WW8Num32z0"/>
    <w:uiPriority w:val="99"/>
  </w:style>
  <w:style w:type="character" w:customStyle="1" w:styleId="WW8Num32z1">
    <w:name w:val="WW8Num32z1"/>
    <w:uiPriority w:val="99"/>
  </w:style>
  <w:style w:type="character" w:customStyle="1" w:styleId="WW8Num32z2">
    <w:name w:val="WW8Num32z2"/>
    <w:uiPriority w:val="99"/>
  </w:style>
  <w:style w:type="character" w:customStyle="1" w:styleId="WW8Num32z3">
    <w:name w:val="WW8Num32z3"/>
    <w:uiPriority w:val="99"/>
  </w:style>
  <w:style w:type="character" w:customStyle="1" w:styleId="WW8Num32z4">
    <w:name w:val="WW8Num32z4"/>
    <w:uiPriority w:val="99"/>
  </w:style>
  <w:style w:type="character" w:customStyle="1" w:styleId="WW8Num32z5">
    <w:name w:val="WW8Num32z5"/>
    <w:uiPriority w:val="99"/>
  </w:style>
  <w:style w:type="character" w:customStyle="1" w:styleId="WW8Num32z6">
    <w:name w:val="WW8Num32z6"/>
    <w:uiPriority w:val="99"/>
  </w:style>
  <w:style w:type="character" w:customStyle="1" w:styleId="WW8Num32z7">
    <w:name w:val="WW8Num32z7"/>
    <w:uiPriority w:val="99"/>
  </w:style>
  <w:style w:type="character" w:customStyle="1" w:styleId="WW8Num32z8">
    <w:name w:val="WW8Num32z8"/>
    <w:uiPriority w:val="99"/>
  </w:style>
  <w:style w:type="character" w:customStyle="1" w:styleId="3f3f3f3f3f3f3f3f3f3f3f3f3f3f3f3f3f3f3f">
    <w:name w:val="О3fс3fн3fо3fв3fн3fо3fй3f ш3fр3fи3fф3fт3f а3fб3fз3fа3fц3fа3f"/>
    <w:uiPriority w:val="99"/>
  </w:style>
  <w:style w:type="character" w:customStyle="1" w:styleId="paragraph">
    <w:name w:val="paragraph"/>
    <w:basedOn w:val="3f3f3f3f3f3f3f3f3f3f3f3f3f3f3f3f3f3f3f"/>
    <w:uiPriority w:val="99"/>
    <w:rPr>
      <w:rFonts w:cs="Times New Roman"/>
    </w:rPr>
  </w:style>
  <w:style w:type="character" w:styleId="a3">
    <w:name w:val="page number"/>
    <w:basedOn w:val="3f3f3f3f3f3f3f3f3f3f3f3f3f3f3f3f3f3f3f"/>
    <w:uiPriority w:val="99"/>
    <w:rPr>
      <w:rFonts w:cs="Times New Roman"/>
    </w:rPr>
  </w:style>
  <w:style w:type="character" w:styleId="a4">
    <w:name w:val="Hyperlink"/>
    <w:basedOn w:val="a0"/>
    <w:uiPriority w:val="99"/>
    <w:rPr>
      <w:rFonts w:cs="Times New Roman"/>
      <w:color w:val="000080"/>
      <w:u w:val="single"/>
    </w:rPr>
  </w:style>
  <w:style w:type="paragraph" w:customStyle="1" w:styleId="Heading">
    <w:name w:val="Heading"/>
    <w:basedOn w:val="a"/>
    <w:next w:val="TextBody"/>
    <w:uiPriority w:val="99"/>
    <w:pPr>
      <w:keepNext/>
      <w:suppressAutoHyphens w:val="0"/>
      <w:spacing w:before="240" w:after="120"/>
    </w:pPr>
    <w:rPr>
      <w:rFonts w:ascii="Liberation Sans" w:eastAsia="Noto Sans Devanagari" w:cs="Liberation Sans"/>
      <w:sz w:val="28"/>
      <w:szCs w:val="28"/>
      <w:lang w:eastAsia="ru-RU"/>
    </w:rPr>
  </w:style>
  <w:style w:type="paragraph" w:customStyle="1" w:styleId="TextBody">
    <w:name w:val="Text Body"/>
    <w:basedOn w:val="a"/>
    <w:uiPriority w:val="99"/>
    <w:pPr>
      <w:suppressAutoHyphens w:val="0"/>
      <w:spacing w:after="140" w:line="276" w:lineRule="auto"/>
    </w:pPr>
    <w:rPr>
      <w:lang w:eastAsia="ru-RU"/>
    </w:rPr>
  </w:style>
  <w:style w:type="paragraph" w:styleId="a5">
    <w:name w:val="List"/>
    <w:basedOn w:val="TextBody"/>
    <w:uiPriority w:val="99"/>
    <w:rPr>
      <w:rFonts w:eastAsia="Noto Sans Devanagari"/>
    </w:rPr>
  </w:style>
  <w:style w:type="paragraph" w:styleId="a6">
    <w:name w:val="caption"/>
    <w:basedOn w:val="a"/>
    <w:uiPriority w:val="99"/>
    <w:qFormat/>
    <w:pPr>
      <w:suppressLineNumbers/>
      <w:suppressAutoHyphens w:val="0"/>
      <w:spacing w:before="120" w:after="120"/>
    </w:pPr>
    <w:rPr>
      <w:rFonts w:eastAsia="Noto Sans Devanagari"/>
      <w:i/>
      <w:iCs/>
      <w:lang w:eastAsia="ru-RU"/>
    </w:rPr>
  </w:style>
  <w:style w:type="paragraph" w:customStyle="1" w:styleId="Index">
    <w:name w:val="Index"/>
    <w:basedOn w:val="a"/>
    <w:uiPriority w:val="99"/>
    <w:pPr>
      <w:suppressLineNumbers/>
      <w:suppressAutoHyphens w:val="0"/>
    </w:pPr>
    <w:rPr>
      <w:rFonts w:eastAsia="Noto Sans Devanagari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sz w:val="20"/>
      <w:szCs w:val="20"/>
      <w:lang w:eastAsia="zh-CN"/>
    </w:rPr>
  </w:style>
  <w:style w:type="paragraph" w:customStyle="1" w:styleId="ConsNonformat">
    <w:name w:val="Con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sz w:val="20"/>
      <w:szCs w:val="20"/>
      <w:lang w:eastAsia="zh-CN"/>
    </w:rPr>
  </w:style>
  <w:style w:type="paragraph" w:customStyle="1" w:styleId="ConsNormal">
    <w:name w:val="Con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Liberation Serif" w:cs="Arial"/>
      <w:sz w:val="20"/>
      <w:szCs w:val="20"/>
      <w:lang w:eastAsia="zh-CN"/>
    </w:rPr>
  </w:style>
  <w:style w:type="paragraph" w:customStyle="1" w:styleId="ConsCell">
    <w:name w:val="ConsCel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sz w:val="20"/>
      <w:szCs w:val="20"/>
      <w:lang w:eastAsia="zh-CN"/>
    </w:rPr>
  </w:style>
  <w:style w:type="paragraph" w:customStyle="1" w:styleId="c7ede0eac7ede0eac7ede0eac7ede0ea">
    <w:name w:val="Зc7нedаe0кea Зc7нedаe0кea Зc7нedаe0кea Зc7нedаe0кea"/>
    <w:basedOn w:val="a"/>
    <w:uiPriority w:val="99"/>
    <w:pPr>
      <w:suppressAutoHyphens w:val="0"/>
    </w:pPr>
    <w:rPr>
      <w:rFonts w:ascii="Verdana" w:cs="Verdana"/>
      <w:sz w:val="20"/>
      <w:szCs w:val="20"/>
      <w:lang w:val="en-US" w:eastAsia="ru-RU"/>
    </w:rPr>
  </w:style>
  <w:style w:type="paragraph" w:customStyle="1" w:styleId="c7ede0ea">
    <w:name w:val="Зc7нedаe0кea"/>
    <w:basedOn w:val="a"/>
    <w:uiPriority w:val="99"/>
    <w:pPr>
      <w:suppressAutoHyphens w:val="0"/>
    </w:pPr>
    <w:rPr>
      <w:rFonts w:ascii="Verdana" w:cs="Verdana"/>
      <w:sz w:val="20"/>
      <w:szCs w:val="20"/>
      <w:lang w:val="en-US" w:eastAsia="ru-RU"/>
    </w:rPr>
  </w:style>
  <w:style w:type="paragraph" w:customStyle="1" w:styleId="d2e5eaf1f2e2fbedeef1eae8">
    <w:name w:val="Тd2еe5кeaсf1тf2 вe2ыfbнedоeeсf1кeaиe8"/>
    <w:basedOn w:val="a"/>
    <w:uiPriority w:val="99"/>
    <w:pPr>
      <w:suppressAutoHyphens w:val="0"/>
    </w:pPr>
    <w:rPr>
      <w:rFonts w:ascii="Tahoma" w:cs="Tahoma"/>
      <w:sz w:val="16"/>
      <w:szCs w:val="16"/>
      <w:lang w:eastAsia="ru-RU"/>
    </w:rPr>
  </w:style>
  <w:style w:type="paragraph" w:customStyle="1" w:styleId="d2e5eaf1f2">
    <w:name w:val="Тd2еe5кeaсf1тf2"/>
    <w:basedOn w:val="a"/>
    <w:uiPriority w:val="99"/>
    <w:pPr>
      <w:suppressAutoHyphens w:val="0"/>
    </w:pPr>
    <w:rPr>
      <w:rFonts w:ascii="Courier New" w:cs="Courier New"/>
      <w:sz w:val="20"/>
      <w:szCs w:val="20"/>
      <w:lang w:eastAsia="ru-RU"/>
    </w:rPr>
  </w:style>
  <w:style w:type="paragraph" w:customStyle="1" w:styleId="c7ede0eac7ede0eac7ede0eac7ede0ea1">
    <w:name w:val="Зc7нedаe0кea Зc7нedаe0кea Зc7нedаe0кea Зc7нedаe0кea1"/>
    <w:basedOn w:val="a"/>
    <w:uiPriority w:val="99"/>
    <w:pPr>
      <w:suppressAutoHyphens w:val="0"/>
    </w:pPr>
    <w:rPr>
      <w:rFonts w:ascii="Verdana" w:cs="Verdana"/>
      <w:sz w:val="20"/>
      <w:szCs w:val="20"/>
      <w:lang w:val="en-US" w:eastAsia="ru-RU"/>
    </w:rPr>
  </w:style>
  <w:style w:type="paragraph" w:customStyle="1" w:styleId="HeaderandFooter">
    <w:name w:val="Header and Footer"/>
    <w:basedOn w:val="a"/>
    <w:uiPriority w:val="99"/>
    <w:pPr>
      <w:suppressLineNumbers/>
      <w:tabs>
        <w:tab w:val="center" w:pos="4986"/>
        <w:tab w:val="right" w:pos="9972"/>
      </w:tabs>
      <w:suppressAutoHyphens w:val="0"/>
    </w:pPr>
    <w:rPr>
      <w:lang w:eastAsia="ru-RU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Times New Roman" w:eastAsia="Times New Roman" w:hAnsi="Liberation Serif" w:cs="Times New Roman"/>
      <w:sz w:val="24"/>
      <w:szCs w:val="24"/>
      <w:lang w:val="x-none" w:eastAsia="zh-CN"/>
    </w:rPr>
  </w:style>
  <w:style w:type="paragraph" w:customStyle="1" w:styleId="LO-Normal">
    <w:name w:val="LO-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b/>
      <w:bCs/>
      <w:sz w:val="20"/>
      <w:szCs w:val="20"/>
      <w:lang w:eastAsia="zh-CN"/>
    </w:rPr>
  </w:style>
  <w:style w:type="paragraph" w:customStyle="1" w:styleId="TableContents">
    <w:name w:val="Table Contents"/>
    <w:basedOn w:val="a"/>
    <w:uiPriority w:val="99"/>
    <w:pPr>
      <w:widowControl w:val="0"/>
      <w:suppressLineNumbers/>
      <w:suppressAutoHyphens w:val="0"/>
    </w:pPr>
    <w:rPr>
      <w:lang w:eastAsia="ru-RU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pPr>
      <w:suppressAutoHyphens w:val="0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E70D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0D31"/>
    <w:rPr>
      <w:rFonts w:ascii="Times New Roman" w:eastAsia="Times New Roman" w:hAnsi="Liberation Seri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48792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512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иван</dc:creator>
  <cp:keywords/>
  <dc:description/>
  <cp:lastModifiedBy>u10142</cp:lastModifiedBy>
  <cp:revision>10</cp:revision>
  <cp:lastPrinted>2012-07-25T12:21:00Z</cp:lastPrinted>
  <dcterms:created xsi:type="dcterms:W3CDTF">2021-10-19T12:38:00Z</dcterms:created>
  <dcterms:modified xsi:type="dcterms:W3CDTF">2023-04-05T08:00:00Z</dcterms:modified>
</cp:coreProperties>
</file>