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C0EAB4" w14:textId="77777777" w:rsidR="00940DC3" w:rsidRDefault="00D80EC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 w:rsidR="00940DC3">
        <w:rPr>
          <w:rFonts w:ascii="Times New Roman" w:hAnsi="Times New Roman" w:cs="Times New Roman"/>
        </w:rPr>
        <w:t xml:space="preserve"> </w:t>
      </w:r>
      <w:r w:rsidR="00A77D7F">
        <w:rPr>
          <w:rFonts w:ascii="Times New Roman" w:hAnsi="Times New Roman" w:cs="Times New Roman"/>
        </w:rPr>
        <w:t>__</w:t>
      </w:r>
    </w:p>
    <w:p w14:paraId="3FC68769" w14:textId="77777777" w:rsidR="00DF4034" w:rsidRDefault="00DF4034" w:rsidP="00DF403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14:paraId="3E458E07" w14:textId="7FD312DE" w:rsidR="00940DC3" w:rsidRPr="00DF4034" w:rsidRDefault="00DF403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940DC3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___» ___________ 20</w:t>
      </w:r>
      <w:r w:rsidR="00B21353">
        <w:rPr>
          <w:rFonts w:ascii="Times New Roman" w:hAnsi="Times New Roman" w:cs="Times New Roman"/>
        </w:rPr>
        <w:t>22</w:t>
      </w:r>
      <w:r w:rsidR="00940DC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14:paraId="0D6675F1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14:paraId="2EC75866" w14:textId="77777777" w:rsidR="00940DC3" w:rsidRDefault="008459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84597C">
        <w:rPr>
          <w:rFonts w:ascii="Times New Roman" w:hAnsi="Times New Roman" w:cs="Times New Roman"/>
          <w:b/>
        </w:rPr>
        <w:t>Обществ</w:t>
      </w:r>
      <w:r>
        <w:rPr>
          <w:rFonts w:ascii="Times New Roman" w:hAnsi="Times New Roman" w:cs="Times New Roman"/>
          <w:b/>
        </w:rPr>
        <w:t>о</w:t>
      </w:r>
      <w:r w:rsidRPr="0084597C">
        <w:rPr>
          <w:rFonts w:ascii="Times New Roman" w:hAnsi="Times New Roman" w:cs="Times New Roman"/>
          <w:b/>
        </w:rPr>
        <w:t xml:space="preserve"> с ограниченной ответственностью «</w:t>
      </w:r>
      <w:r w:rsidR="00D80EC1">
        <w:rPr>
          <w:rFonts w:ascii="Times New Roman" w:hAnsi="Times New Roman" w:cs="Times New Roman"/>
          <w:b/>
        </w:rPr>
        <w:t>СЕРВИС ЛАЙН</w:t>
      </w:r>
      <w:r w:rsidRPr="0084597C">
        <w:rPr>
          <w:rFonts w:ascii="Times New Roman" w:hAnsi="Times New Roman" w:cs="Times New Roman"/>
          <w:b/>
        </w:rPr>
        <w:t>»</w:t>
      </w:r>
      <w:r w:rsidR="00DA4326">
        <w:rPr>
          <w:rFonts w:ascii="Times New Roman" w:hAnsi="Times New Roman" w:cs="Times New Roman"/>
          <w:b/>
        </w:rPr>
        <w:t xml:space="preserve">, </w:t>
      </w:r>
      <w:r w:rsidR="00940DC3">
        <w:rPr>
          <w:rFonts w:ascii="Times New Roman" w:hAnsi="Times New Roman" w:cs="Times New Roman"/>
        </w:rPr>
        <w:t>именуемое в</w:t>
      </w:r>
      <w:r w:rsidR="00DF4034">
        <w:rPr>
          <w:rFonts w:ascii="Times New Roman" w:hAnsi="Times New Roman" w:cs="Times New Roman"/>
        </w:rPr>
        <w:t xml:space="preserve"> дальнейшем «Продавец», в лице к</w:t>
      </w:r>
      <w:r w:rsidR="00940DC3">
        <w:rPr>
          <w:rFonts w:ascii="Times New Roman" w:hAnsi="Times New Roman" w:cs="Times New Roman"/>
        </w:rPr>
        <w:t xml:space="preserve">онкурсного управляющего </w:t>
      </w:r>
      <w:r w:rsidR="00CF60CA">
        <w:rPr>
          <w:rFonts w:ascii="Times New Roman" w:hAnsi="Times New Roman" w:cs="Times New Roman"/>
        </w:rPr>
        <w:t>Пономаренко Александра Владимировича</w:t>
      </w:r>
      <w:r w:rsidR="00940DC3">
        <w:rPr>
          <w:rFonts w:ascii="Times New Roman" w:hAnsi="Times New Roman" w:cs="Times New Roman"/>
        </w:rPr>
        <w:t>, дейст</w:t>
      </w:r>
      <w:r w:rsidR="00CF60CA">
        <w:rPr>
          <w:rFonts w:ascii="Times New Roman" w:hAnsi="Times New Roman" w:cs="Times New Roman"/>
        </w:rPr>
        <w:t xml:space="preserve">вующего на основании Решения Арбитражного суда </w:t>
      </w:r>
      <w:r w:rsidR="00D80EC1">
        <w:rPr>
          <w:rFonts w:ascii="Times New Roman" w:hAnsi="Times New Roman" w:cs="Times New Roman"/>
        </w:rPr>
        <w:t>города Москвы от 01 декабря 2020</w:t>
      </w:r>
      <w:r w:rsidR="002D5434">
        <w:rPr>
          <w:rFonts w:ascii="Times New Roman" w:hAnsi="Times New Roman" w:cs="Times New Roman"/>
        </w:rPr>
        <w:t xml:space="preserve"> года </w:t>
      </w:r>
      <w:r w:rsidR="00940DC3">
        <w:rPr>
          <w:rFonts w:ascii="Times New Roman" w:hAnsi="Times New Roman" w:cs="Times New Roman"/>
        </w:rPr>
        <w:t>по делу №</w:t>
      </w:r>
      <w:r w:rsidR="00CF60CA">
        <w:rPr>
          <w:rFonts w:ascii="Times New Roman" w:hAnsi="Times New Roman" w:cs="Times New Roman"/>
        </w:rPr>
        <w:t xml:space="preserve"> А</w:t>
      </w:r>
      <w:r w:rsidR="00D80EC1">
        <w:rPr>
          <w:rFonts w:ascii="Times New Roman" w:hAnsi="Times New Roman" w:cs="Times New Roman"/>
        </w:rPr>
        <w:t>40-244390/2019</w:t>
      </w:r>
      <w:r w:rsidR="00940DC3">
        <w:rPr>
          <w:rFonts w:ascii="Times New Roman" w:hAnsi="Times New Roman" w:cs="Times New Roman"/>
        </w:rPr>
        <w:t>, с одной стороны, и</w:t>
      </w:r>
      <w:r w:rsidR="00940DC3">
        <w:rPr>
          <w:rFonts w:eastAsia="Arial"/>
        </w:rPr>
        <w:t xml:space="preserve"> </w:t>
      </w:r>
      <w:r w:rsidR="00940DC3">
        <w:rPr>
          <w:rFonts w:ascii="Times New Roman" w:hAnsi="Times New Roman" w:cs="Times New Roman"/>
          <w:b/>
        </w:rPr>
        <w:t xml:space="preserve">__________________________, </w:t>
      </w:r>
      <w:r w:rsidR="00940DC3">
        <w:rPr>
          <w:rFonts w:ascii="Times New Roman" w:hAnsi="Times New Roman" w:cs="Times New Roman"/>
        </w:rPr>
        <w:t>именуемое в дальнейшем «Покупатель», в лице _________________________ действующего на основании ___________________, с другой стороны, заключили настоящий договор о нижеследующем:</w:t>
      </w:r>
    </w:p>
    <w:p w14:paraId="3096FD39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2B7D4814" w14:textId="77777777" w:rsidR="00940DC3" w:rsidRDefault="00940DC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1. ПРЕДМЕТ ДОГОВОРА</w:t>
      </w:r>
    </w:p>
    <w:p w14:paraId="0042EEFA" w14:textId="77777777" w:rsidR="00940DC3" w:rsidRPr="009237D6" w:rsidRDefault="00464BFC" w:rsidP="00464BFC">
      <w:pPr>
        <w:ind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40DC3">
        <w:rPr>
          <w:sz w:val="20"/>
          <w:szCs w:val="20"/>
        </w:rPr>
        <w:t>1.1.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По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результатам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торгов,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на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основании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протокола</w:t>
      </w:r>
      <w:r w:rsidR="00940DC3">
        <w:rPr>
          <w:rFonts w:eastAsia="Times New Roman"/>
          <w:sz w:val="20"/>
          <w:szCs w:val="20"/>
        </w:rPr>
        <w:t xml:space="preserve"> №</w:t>
      </w:r>
      <w:r w:rsidR="00940DC3">
        <w:rPr>
          <w:sz w:val="20"/>
          <w:szCs w:val="20"/>
        </w:rPr>
        <w:t>___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от</w:t>
      </w:r>
      <w:r w:rsidR="00940DC3">
        <w:rPr>
          <w:rFonts w:eastAsia="Times New Roman"/>
          <w:sz w:val="20"/>
          <w:szCs w:val="20"/>
        </w:rPr>
        <w:t xml:space="preserve"> </w:t>
      </w:r>
      <w:r w:rsidR="004B6E4D">
        <w:rPr>
          <w:sz w:val="20"/>
          <w:szCs w:val="20"/>
        </w:rPr>
        <w:t>«__</w:t>
      </w:r>
      <w:proofErr w:type="gramStart"/>
      <w:r w:rsidR="004B6E4D">
        <w:rPr>
          <w:sz w:val="20"/>
          <w:szCs w:val="20"/>
        </w:rPr>
        <w:t>_»_</w:t>
      </w:r>
      <w:proofErr w:type="gramEnd"/>
      <w:r w:rsidR="004B6E4D">
        <w:rPr>
          <w:sz w:val="20"/>
          <w:szCs w:val="20"/>
        </w:rPr>
        <w:t xml:space="preserve">_______ </w:t>
      </w:r>
      <w:r w:rsidR="00DF4034">
        <w:rPr>
          <w:sz w:val="20"/>
          <w:szCs w:val="20"/>
        </w:rPr>
        <w:t>20__</w:t>
      </w:r>
      <w:r w:rsidR="00D80EC1">
        <w:rPr>
          <w:sz w:val="20"/>
          <w:szCs w:val="20"/>
        </w:rPr>
        <w:t xml:space="preserve"> </w:t>
      </w:r>
      <w:r w:rsidR="00940DC3">
        <w:rPr>
          <w:sz w:val="20"/>
          <w:szCs w:val="20"/>
        </w:rPr>
        <w:t>г.,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Продавец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передает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в</w:t>
      </w:r>
      <w:r w:rsidR="00940DC3">
        <w:rPr>
          <w:rFonts w:eastAsia="Times New Roman"/>
          <w:sz w:val="20"/>
          <w:szCs w:val="20"/>
        </w:rPr>
        <w:t xml:space="preserve"> </w:t>
      </w:r>
      <w:r w:rsidR="00940DC3">
        <w:rPr>
          <w:sz w:val="20"/>
          <w:szCs w:val="20"/>
        </w:rPr>
        <w:t>собственн</w:t>
      </w:r>
      <w:r w:rsidR="00940DC3" w:rsidRPr="009237D6">
        <w:rPr>
          <w:sz w:val="20"/>
          <w:szCs w:val="20"/>
        </w:rPr>
        <w:t>ость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940DC3" w:rsidRPr="009237D6">
        <w:rPr>
          <w:sz w:val="20"/>
          <w:szCs w:val="20"/>
        </w:rPr>
        <w:t>Покупателю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940DC3" w:rsidRPr="009237D6">
        <w:rPr>
          <w:sz w:val="20"/>
          <w:szCs w:val="20"/>
        </w:rPr>
        <w:t>следующее</w:t>
      </w:r>
      <w:r w:rsidR="00940DC3" w:rsidRPr="009237D6">
        <w:rPr>
          <w:rFonts w:eastAsia="Times New Roman"/>
          <w:sz w:val="20"/>
          <w:szCs w:val="20"/>
        </w:rPr>
        <w:t xml:space="preserve"> </w:t>
      </w:r>
      <w:r w:rsidR="00940DC3" w:rsidRPr="009237D6">
        <w:rPr>
          <w:sz w:val="20"/>
          <w:szCs w:val="20"/>
        </w:rPr>
        <w:t>имущество:</w:t>
      </w:r>
      <w:r w:rsidR="00940DC3" w:rsidRPr="009237D6">
        <w:rPr>
          <w:rFonts w:eastAsia="Times New Roman"/>
          <w:sz w:val="20"/>
          <w:szCs w:val="20"/>
        </w:rPr>
        <w:t xml:space="preserve"> </w:t>
      </w:r>
    </w:p>
    <w:p w14:paraId="22D699C8" w14:textId="77777777" w:rsidR="00D80EC1" w:rsidRDefault="00464BFC" w:rsidP="00CF60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  <w:r w:rsidRPr="00CF60CA">
        <w:rPr>
          <w:rFonts w:ascii="Times New Roman" w:hAnsi="Times New Roman" w:cs="Times New Roman"/>
          <w:b/>
        </w:rPr>
        <w:t xml:space="preserve">          </w:t>
      </w:r>
    </w:p>
    <w:p w14:paraId="1DD64089" w14:textId="77777777" w:rsidR="00CF60CA" w:rsidRDefault="003B17E2" w:rsidP="00CF60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  <w:r w:rsidRPr="00CF60CA">
        <w:rPr>
          <w:rFonts w:ascii="Times New Roman" w:hAnsi="Times New Roman" w:cs="Times New Roman"/>
          <w:b/>
        </w:rPr>
        <w:t>Лот №1</w:t>
      </w:r>
      <w:r w:rsidR="00464BFC" w:rsidRPr="00CF60CA">
        <w:rPr>
          <w:rFonts w:ascii="Times New Roman" w:hAnsi="Times New Roman" w:cs="Times New Roman"/>
          <w:b/>
        </w:rPr>
        <w:t>:</w:t>
      </w:r>
    </w:p>
    <w:p w14:paraId="3F769672" w14:textId="77777777" w:rsidR="00D80EC1" w:rsidRPr="00CF60CA" w:rsidRDefault="00D80EC1" w:rsidP="00CF60C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095"/>
      </w:tblGrid>
      <w:tr w:rsidR="00464B2C" w14:paraId="59E9956F" w14:textId="77777777" w:rsidTr="00464B2C">
        <w:trPr>
          <w:trHeight w:val="504"/>
        </w:trPr>
        <w:tc>
          <w:tcPr>
            <w:tcW w:w="3544" w:type="dxa"/>
          </w:tcPr>
          <w:p w14:paraId="4376629D" w14:textId="77777777" w:rsidR="00464B2C" w:rsidRPr="00A53595" w:rsidRDefault="00464B2C" w:rsidP="00D80E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14:paraId="2FB1FAA7" w14:textId="77777777" w:rsidR="00464B2C" w:rsidRPr="00A53595" w:rsidRDefault="00464B2C" w:rsidP="00D80EC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7116A913" w14:textId="77777777" w:rsidR="00CF60CA" w:rsidRPr="004B709E" w:rsidRDefault="004B709E" w:rsidP="004B709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0D61315F" w14:textId="77777777" w:rsidR="00940DC3" w:rsidRDefault="00464BFC" w:rsidP="00464BFC">
      <w:pPr>
        <w:ind w:firstLine="0"/>
        <w:rPr>
          <w:sz w:val="20"/>
          <w:szCs w:val="20"/>
        </w:rPr>
      </w:pPr>
      <w:r>
        <w:rPr>
          <w:rFonts w:eastAsia="Arial"/>
          <w:sz w:val="16"/>
          <w:szCs w:val="16"/>
        </w:rPr>
        <w:t xml:space="preserve">            </w:t>
      </w:r>
      <w:r w:rsidR="00940DC3">
        <w:rPr>
          <w:rFonts w:eastAsia="Arial"/>
          <w:sz w:val="16"/>
          <w:szCs w:val="16"/>
        </w:rPr>
        <w:t xml:space="preserve"> </w:t>
      </w:r>
      <w:r w:rsidR="00940DC3" w:rsidRPr="001023EF">
        <w:rPr>
          <w:sz w:val="20"/>
          <w:szCs w:val="20"/>
        </w:rPr>
        <w:t>1.2.</w:t>
      </w:r>
      <w:r w:rsidR="00940DC3" w:rsidRPr="001023EF">
        <w:rPr>
          <w:rFonts w:eastAsia="Arial"/>
          <w:sz w:val="20"/>
          <w:szCs w:val="20"/>
        </w:rPr>
        <w:t xml:space="preserve"> </w:t>
      </w:r>
      <w:r w:rsidR="00940DC3" w:rsidRPr="001023EF">
        <w:rPr>
          <w:sz w:val="20"/>
          <w:szCs w:val="20"/>
        </w:rPr>
        <w:t>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14:paraId="64AFB98A" w14:textId="156FD7FF" w:rsidR="00A53595" w:rsidRPr="00A53595" w:rsidRDefault="00A53595" w:rsidP="00A5359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1.3. </w:t>
      </w:r>
      <w:r w:rsidRPr="00A53595">
        <w:rPr>
          <w:sz w:val="20"/>
          <w:szCs w:val="20"/>
        </w:rPr>
        <w:t>Имущество принадлежит Продавцу на праве собственности. Имущество передается свободным от прав третьих лиц, в т.ч. прав сервитута, не является предметом спора, под залогом и арестом не состоит и о данных обстоятельствах сторонам, на момент заключения договора, неизвестно.</w:t>
      </w:r>
      <w:r w:rsidR="00293628">
        <w:rPr>
          <w:sz w:val="20"/>
          <w:szCs w:val="20"/>
        </w:rPr>
        <w:t xml:space="preserve"> По итогам торгов договор с покупателем заключается после получения отказа участников от преимущественного права, если это предусмотрено законодательством РФ.</w:t>
      </w:r>
    </w:p>
    <w:p w14:paraId="446DCD88" w14:textId="77777777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</w:rPr>
      </w:pPr>
    </w:p>
    <w:p w14:paraId="4372B18C" w14:textId="77777777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ОБЯЗАННОСТИ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СТОРОН</w:t>
      </w:r>
    </w:p>
    <w:p w14:paraId="22122B37" w14:textId="77777777" w:rsidR="00940DC3" w:rsidRDefault="00940DC3">
      <w:pPr>
        <w:pStyle w:val="HTML"/>
        <w:widowControl w:val="0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своевременно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приобретаемое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договором.</w:t>
      </w:r>
    </w:p>
    <w:p w14:paraId="2E10B147" w14:textId="77777777" w:rsidR="00940DC3" w:rsidRDefault="00940DC3">
      <w:pPr>
        <w:pStyle w:val="HTML"/>
        <w:widowControl w:val="0"/>
        <w:numPr>
          <w:ilvl w:val="1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продаваемого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Продавца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Покупателю</w:t>
      </w:r>
      <w:r w:rsidR="00CF60CA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оформив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приема-передачи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имущества.</w:t>
      </w:r>
    </w:p>
    <w:p w14:paraId="516DB188" w14:textId="77777777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Продавец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сохранность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передаточного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акта.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4085D8" w14:textId="77777777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</w:rPr>
      </w:pPr>
    </w:p>
    <w:p w14:paraId="5E5BAEB2" w14:textId="77777777" w:rsidR="00940DC3" w:rsidRDefault="00940DC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ЦЕНА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ИМУЩЕСТВО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ПОРЯДОК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РАСЧЕТОВ</w:t>
      </w:r>
    </w:p>
    <w:p w14:paraId="7E49CCFC" w14:textId="77777777" w:rsidR="00940DC3" w:rsidRDefault="00940DC3">
      <w:pPr>
        <w:ind w:firstLine="600"/>
        <w:rPr>
          <w:sz w:val="20"/>
          <w:szCs w:val="20"/>
        </w:rPr>
      </w:pPr>
      <w:r>
        <w:rPr>
          <w:rFonts w:eastAsia="Courier New"/>
          <w:sz w:val="20"/>
          <w:szCs w:val="20"/>
        </w:rPr>
        <w:t>3.1.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Стоимость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Courier New"/>
          <w:sz w:val="20"/>
          <w:szCs w:val="20"/>
        </w:rPr>
        <w:t>имущества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составляет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Courier New"/>
          <w:b/>
          <w:sz w:val="20"/>
          <w:szCs w:val="20"/>
        </w:rPr>
        <w:t>_____________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rFonts w:eastAsia="Courier New"/>
          <w:b/>
          <w:sz w:val="20"/>
          <w:szCs w:val="20"/>
        </w:rPr>
        <w:t>______________________________________)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рублей</w:t>
      </w:r>
      <w:r>
        <w:rPr>
          <w:rFonts w:eastAsia="Courier New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Указанная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цена</w:t>
      </w:r>
      <w:r w:rsidR="00CF60CA"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установлена</w:t>
      </w:r>
      <w:r w:rsidR="004B6E4D"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протоколом</w:t>
      </w:r>
      <w:r w:rsidR="004B6E4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№ </w:t>
      </w:r>
      <w:r>
        <w:rPr>
          <w:sz w:val="20"/>
          <w:szCs w:val="20"/>
        </w:rPr>
        <w:t>____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rFonts w:eastAsia="Times New Roman"/>
          <w:sz w:val="20"/>
          <w:szCs w:val="20"/>
        </w:rPr>
        <w:t xml:space="preserve"> </w:t>
      </w:r>
      <w:r w:rsidR="004B6E4D">
        <w:rPr>
          <w:sz w:val="20"/>
          <w:szCs w:val="20"/>
        </w:rPr>
        <w:t xml:space="preserve">«___» _________ </w:t>
      </w:r>
      <w:r>
        <w:rPr>
          <w:sz w:val="20"/>
          <w:szCs w:val="20"/>
        </w:rPr>
        <w:t>201__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г.,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является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окончательной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изменениям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подлежит.</w:t>
      </w:r>
    </w:p>
    <w:p w14:paraId="7049D615" w14:textId="7EBE0DA7" w:rsidR="00940DC3" w:rsidRDefault="00940DC3">
      <w:pPr>
        <w:ind w:firstLine="600"/>
        <w:rPr>
          <w:sz w:val="20"/>
          <w:szCs w:val="20"/>
        </w:rPr>
      </w:pPr>
      <w:r>
        <w:rPr>
          <w:sz w:val="20"/>
          <w:szCs w:val="20"/>
        </w:rPr>
        <w:t>3.2. Покупатель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перечисляет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сумму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окончательного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расчета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размере</w:t>
      </w: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b/>
          <w:sz w:val="20"/>
          <w:szCs w:val="20"/>
        </w:rPr>
        <w:t xml:space="preserve">______________________  </w:t>
      </w:r>
      <w:r>
        <w:rPr>
          <w:b/>
          <w:sz w:val="20"/>
          <w:szCs w:val="20"/>
        </w:rPr>
        <w:t>(________________________________________________)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рублей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безналичной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форме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платежным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поручением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расчетный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счет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Продавца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течение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тридцати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дней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момента</w:t>
      </w:r>
      <w:r>
        <w:rPr>
          <w:rFonts w:eastAsia="Times New Roman"/>
          <w:sz w:val="20"/>
          <w:szCs w:val="20"/>
        </w:rPr>
        <w:t xml:space="preserve"> </w:t>
      </w:r>
      <w:r w:rsidR="00E726D2">
        <w:rPr>
          <w:sz w:val="20"/>
          <w:szCs w:val="20"/>
        </w:rPr>
        <w:t>подписания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настоящего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14:paraId="5C1EAC76" w14:textId="502FAB04" w:rsidR="00B21353" w:rsidRDefault="00B21353">
      <w:pPr>
        <w:ind w:firstLine="600"/>
        <w:rPr>
          <w:sz w:val="20"/>
          <w:szCs w:val="20"/>
        </w:rPr>
      </w:pPr>
      <w:r>
        <w:rPr>
          <w:sz w:val="20"/>
          <w:szCs w:val="20"/>
        </w:rPr>
        <w:t>3.3. Расходы на нотариальное оформление передачи имущества, а также любые иные расходы, связанные со сменой собственника, несет Покупатель имущества/имущественного права.</w:t>
      </w:r>
    </w:p>
    <w:p w14:paraId="5BA6CB41" w14:textId="77777777" w:rsidR="00940DC3" w:rsidRDefault="00940DC3">
      <w:pPr>
        <w:ind w:left="600" w:firstLine="0"/>
        <w:rPr>
          <w:b/>
        </w:rPr>
      </w:pPr>
    </w:p>
    <w:p w14:paraId="28D05E8C" w14:textId="77777777" w:rsidR="00940DC3" w:rsidRDefault="00940DC3">
      <w:pPr>
        <w:pStyle w:val="ConsPlusNormal"/>
        <w:widowControl/>
        <w:ind w:firstLine="540"/>
        <w:jc w:val="center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  <w:b/>
        </w:rPr>
        <w:t>4. ВОЗНИКНОВЕНИЕ ПРАВА СОБСТВЕННОСТИ</w:t>
      </w:r>
    </w:p>
    <w:p w14:paraId="5CC7E3D8" w14:textId="77777777" w:rsidR="00940DC3" w:rsidRDefault="00940DC3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Продавец</w:t>
      </w:r>
      <w:r>
        <w:rPr>
          <w:rFonts w:ascii="Times New Roman" w:hAnsi="Times New Roman" w:cs="Times New Roman"/>
        </w:rPr>
        <w:t xml:space="preserve"> обязуется не позднее </w:t>
      </w:r>
      <w:r>
        <w:rPr>
          <w:rFonts w:ascii="Times New Roman" w:eastAsia="Courier New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дней с момента полной оплаты по настоящему договору передать Покупателю по акту приема-передачи имущество</w:t>
      </w:r>
      <w:r>
        <w:rPr>
          <w:rFonts w:ascii="Times New Roman" w:eastAsia="Courier New" w:hAnsi="Times New Roman" w:cs="Times New Roman"/>
        </w:rPr>
        <w:t>.</w:t>
      </w:r>
    </w:p>
    <w:p w14:paraId="7B7CBE24" w14:textId="77777777" w:rsidR="00940DC3" w:rsidRDefault="00940DC3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ourier New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собственности на приобретаемое имущество возникает у Покупателя</w:t>
      </w:r>
      <w:r w:rsidR="00BA071F">
        <w:rPr>
          <w:rFonts w:ascii="Times New Roman" w:hAnsi="Times New Roman" w:cs="Times New Roman"/>
        </w:rPr>
        <w:t xml:space="preserve"> после государственной регистрации. </w:t>
      </w:r>
      <w:r w:rsidR="00BA071F" w:rsidRPr="00BA071F">
        <w:rPr>
          <w:rFonts w:ascii="Times New Roman" w:hAnsi="Times New Roman" w:cs="Times New Roman"/>
        </w:rPr>
        <w:t>Расходы, связанные с регистрацией права собственности за Покупателем, несет Покупатель</w:t>
      </w:r>
      <w:r w:rsidR="00BA071F">
        <w:rPr>
          <w:rFonts w:ascii="Times New Roman" w:hAnsi="Times New Roman" w:cs="Times New Roman"/>
        </w:rPr>
        <w:t>.</w:t>
      </w:r>
    </w:p>
    <w:p w14:paraId="7B9761C3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798E6B40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ОТВЕТСТВЕННОСТЬ СТОРОН</w:t>
      </w:r>
    </w:p>
    <w:p w14:paraId="67B5685D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14:paraId="3571AA34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случае неисполнения Покупателем условий п. 3.2. настоящего договора договор расторгается в одностороннем порядке автоматически</w:t>
      </w:r>
      <w:r w:rsidR="004505E5">
        <w:rPr>
          <w:rFonts w:ascii="Times New Roman" w:hAnsi="Times New Roman" w:cs="Times New Roman"/>
        </w:rPr>
        <w:t>.</w:t>
      </w:r>
    </w:p>
    <w:p w14:paraId="649B4E60" w14:textId="77777777" w:rsidR="00940DC3" w:rsidRDefault="00940DC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14:paraId="351AAFA3" w14:textId="77777777" w:rsidR="00940DC3" w:rsidRDefault="00940DC3">
      <w:pPr>
        <w:ind w:firstLine="567"/>
      </w:pPr>
    </w:p>
    <w:p w14:paraId="5BD0D63B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6. ИЗМЕНЕНИЕ УСЛОВИЙ И РАСТОРЖЕНИЕ ДОГОВОРА</w:t>
      </w:r>
    </w:p>
    <w:p w14:paraId="75B7835A" w14:textId="77777777" w:rsidR="00940DC3" w:rsidRDefault="00940DC3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14:paraId="1C36FF72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04F273B0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14:paraId="644CCE0C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7.1. Споры сторон по настоящему договору подлежат рассмотрению</w:t>
      </w:r>
      <w:r w:rsidR="00DF4034">
        <w:rPr>
          <w:rFonts w:ascii="Times New Roman" w:hAnsi="Times New Roman" w:cs="Times New Roman"/>
        </w:rPr>
        <w:t xml:space="preserve"> в соответствующем суде согласно положениям процессуального законодательства</w:t>
      </w:r>
      <w:r>
        <w:rPr>
          <w:rFonts w:ascii="Times New Roman" w:hAnsi="Times New Roman" w:cs="Times New Roman"/>
        </w:rPr>
        <w:t>.</w:t>
      </w:r>
    </w:p>
    <w:p w14:paraId="71899B84" w14:textId="77777777" w:rsidR="00CF60CA" w:rsidRDefault="00CF60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47200C24" w14:textId="77777777" w:rsidR="00940DC3" w:rsidRDefault="00940DC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 ЗАКЛЮЧИТЕЛЬНЫЕ ПОЛОЖЕНИЯ</w:t>
      </w:r>
    </w:p>
    <w:p w14:paraId="337E9E37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14:paraId="1B88755B" w14:textId="77777777" w:rsidR="00940DC3" w:rsidRDefault="00940DC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приложения и дополнения к договору, подписанные сторонами, являются его неотъемлемой частью.</w:t>
      </w:r>
    </w:p>
    <w:p w14:paraId="5D0AE193" w14:textId="77777777" w:rsidR="00940DC3" w:rsidRDefault="00940D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DF4034">
        <w:rPr>
          <w:rFonts w:ascii="Times New Roman" w:hAnsi="Times New Roman" w:cs="Times New Roman"/>
        </w:rPr>
        <w:t>Настоящий Договор составлен в 2</w:t>
      </w:r>
      <w:r w:rsidR="00BA071F" w:rsidRPr="00BA071F">
        <w:rPr>
          <w:rFonts w:ascii="Times New Roman" w:hAnsi="Times New Roman" w:cs="Times New Roman"/>
        </w:rPr>
        <w:t>-х экземплярах, имеющих одинаковую юридическую силу, по одному экземпляру для</w:t>
      </w:r>
      <w:r w:rsidR="00DF4034">
        <w:rPr>
          <w:rFonts w:ascii="Times New Roman" w:hAnsi="Times New Roman" w:cs="Times New Roman"/>
        </w:rPr>
        <w:t xml:space="preserve"> Покупателя и Продавца.</w:t>
      </w:r>
    </w:p>
    <w:p w14:paraId="057CA31E" w14:textId="77777777" w:rsidR="00940DC3" w:rsidRDefault="00940DC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198A59CB" w14:textId="77777777" w:rsidR="00940DC3" w:rsidRDefault="00940DC3">
      <w:pPr>
        <w:pStyle w:val="ConsPlusNonformat"/>
        <w:widowControl/>
        <w:jc w:val="center"/>
        <w:rPr>
          <w:b/>
        </w:rPr>
      </w:pPr>
      <w:r>
        <w:rPr>
          <w:rFonts w:ascii="Times New Roman" w:hAnsi="Times New Roman" w:cs="Times New Roman"/>
          <w:b/>
        </w:rPr>
        <w:t>9.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A53595" w:rsidRPr="00FF7877" w14:paraId="24532060" w14:textId="77777777" w:rsidTr="00C21923">
        <w:tc>
          <w:tcPr>
            <w:tcW w:w="4708" w:type="dxa"/>
            <w:shd w:val="clear" w:color="auto" w:fill="auto"/>
          </w:tcPr>
          <w:p w14:paraId="6BA37472" w14:textId="77777777" w:rsidR="00A53595" w:rsidRPr="00C21923" w:rsidRDefault="00A53595" w:rsidP="00C21923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863" w:type="dxa"/>
            <w:shd w:val="clear" w:color="auto" w:fill="auto"/>
          </w:tcPr>
          <w:p w14:paraId="78B71FFD" w14:textId="77777777" w:rsidR="00A53595" w:rsidRPr="00C21923" w:rsidRDefault="00A53595" w:rsidP="00C21923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Покупатель</w:t>
            </w:r>
          </w:p>
        </w:tc>
      </w:tr>
      <w:tr w:rsidR="00A53595" w:rsidRPr="00FF7877" w14:paraId="0CEC6E21" w14:textId="77777777" w:rsidTr="00C21923">
        <w:tc>
          <w:tcPr>
            <w:tcW w:w="4708" w:type="dxa"/>
            <w:shd w:val="clear" w:color="auto" w:fill="auto"/>
          </w:tcPr>
          <w:p w14:paraId="240DD945" w14:textId="77777777" w:rsidR="00A53595" w:rsidRPr="00C21923" w:rsidRDefault="00A53595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ООО «</w:t>
            </w:r>
            <w:r w:rsidR="00D80EC1">
              <w:rPr>
                <w:sz w:val="22"/>
                <w:szCs w:val="22"/>
              </w:rPr>
              <w:t>СЕРВИС ЛАЙН</w:t>
            </w:r>
            <w:r w:rsidRPr="00C21923">
              <w:rPr>
                <w:sz w:val="22"/>
                <w:szCs w:val="22"/>
              </w:rPr>
              <w:t>»</w:t>
            </w:r>
          </w:p>
          <w:p w14:paraId="4254F01A" w14:textId="77777777" w:rsidR="00A53595" w:rsidRPr="00C21923" w:rsidRDefault="00A53595" w:rsidP="00C21923">
            <w:pPr>
              <w:ind w:firstLine="0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 xml:space="preserve">ОГРН </w:t>
            </w:r>
            <w:r w:rsidR="00D80EC1" w:rsidRPr="00D80EC1">
              <w:rPr>
                <w:sz w:val="22"/>
                <w:szCs w:val="22"/>
              </w:rPr>
              <w:t>1027715006550</w:t>
            </w:r>
            <w:r w:rsidRPr="00C21923">
              <w:rPr>
                <w:sz w:val="22"/>
                <w:szCs w:val="22"/>
              </w:rPr>
              <w:t xml:space="preserve">, ИНН </w:t>
            </w:r>
            <w:r w:rsidR="00D80EC1" w:rsidRPr="00D80EC1">
              <w:rPr>
                <w:sz w:val="22"/>
                <w:szCs w:val="22"/>
              </w:rPr>
              <w:t>7715349378</w:t>
            </w:r>
            <w:r w:rsidRPr="00C21923">
              <w:rPr>
                <w:sz w:val="22"/>
                <w:szCs w:val="22"/>
              </w:rPr>
              <w:br/>
              <w:t xml:space="preserve">место нахождения: </w:t>
            </w:r>
            <w:r w:rsidR="00D80EC1" w:rsidRPr="00D80EC1">
              <w:rPr>
                <w:sz w:val="22"/>
                <w:szCs w:val="22"/>
              </w:rPr>
              <w:t>125009, ГОРОД МОСКВА, УЛИЦА ТВЕРСКАЯ, ДОМ 30/2, СТРОЕНИЕ 1, ПОМЕЩЕНИЕ V</w:t>
            </w:r>
            <w:r w:rsidRPr="00C21923">
              <w:rPr>
                <w:sz w:val="22"/>
                <w:szCs w:val="22"/>
              </w:rPr>
              <w:t>.</w:t>
            </w:r>
          </w:p>
        </w:tc>
        <w:tc>
          <w:tcPr>
            <w:tcW w:w="4863" w:type="dxa"/>
            <w:shd w:val="clear" w:color="auto" w:fill="auto"/>
          </w:tcPr>
          <w:p w14:paraId="4F8BEC96" w14:textId="77777777" w:rsidR="00A53595" w:rsidRPr="00C21923" w:rsidRDefault="00A53595" w:rsidP="00200008">
            <w:pPr>
              <w:rPr>
                <w:sz w:val="22"/>
                <w:szCs w:val="22"/>
              </w:rPr>
            </w:pPr>
          </w:p>
          <w:p w14:paraId="460019D9" w14:textId="77777777" w:rsidR="00A53595" w:rsidRPr="00C21923" w:rsidRDefault="00A53595" w:rsidP="00200008">
            <w:pPr>
              <w:rPr>
                <w:sz w:val="22"/>
                <w:szCs w:val="22"/>
              </w:rPr>
            </w:pPr>
          </w:p>
        </w:tc>
      </w:tr>
      <w:tr w:rsidR="00A53595" w:rsidRPr="00366FDC" w14:paraId="43DEAEF4" w14:textId="77777777" w:rsidTr="00C21923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14:paraId="6549A8B9" w14:textId="77777777" w:rsidR="00A53595" w:rsidRPr="00C21923" w:rsidRDefault="00A53595" w:rsidP="00C21923">
            <w:pPr>
              <w:ind w:firstLine="0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 xml:space="preserve">Адрес конкурсного управляющего: </w:t>
            </w:r>
            <w:r w:rsidR="00D80EC1" w:rsidRPr="00D80EC1">
              <w:rPr>
                <w:sz w:val="22"/>
                <w:szCs w:val="22"/>
              </w:rPr>
              <w:t>115419, г. Москв</w:t>
            </w:r>
            <w:r w:rsidR="00D80EC1">
              <w:rPr>
                <w:sz w:val="22"/>
                <w:szCs w:val="22"/>
              </w:rPr>
              <w:t>а, ул. Шаболовка, д. 34, стр. 5</w:t>
            </w:r>
            <w:r w:rsidR="009E1D6C" w:rsidRPr="00C21923">
              <w:rPr>
                <w:sz w:val="22"/>
                <w:szCs w:val="22"/>
              </w:rPr>
              <w:t>.</w:t>
            </w:r>
          </w:p>
          <w:p w14:paraId="55DABF03" w14:textId="77777777" w:rsidR="00A53595" w:rsidRPr="00C21923" w:rsidRDefault="00A53595" w:rsidP="00C21923">
            <w:pPr>
              <w:ind w:firstLine="0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эл. адрес: ponomarenko_alexander@</w:t>
            </w:r>
            <w:r w:rsidRPr="00C21923">
              <w:rPr>
                <w:sz w:val="22"/>
                <w:szCs w:val="22"/>
                <w:lang w:val="en-US"/>
              </w:rPr>
              <w:t>mail</w:t>
            </w:r>
            <w:r w:rsidRPr="00C21923">
              <w:rPr>
                <w:sz w:val="22"/>
                <w:szCs w:val="22"/>
              </w:rPr>
              <w:t>.</w:t>
            </w:r>
            <w:r w:rsidRPr="00C21923">
              <w:rPr>
                <w:sz w:val="22"/>
                <w:szCs w:val="22"/>
                <w:lang w:val="en-US"/>
              </w:rPr>
              <w:t>ru</w:t>
            </w:r>
          </w:p>
        </w:tc>
      </w:tr>
      <w:tr w:rsidR="00A53595" w:rsidRPr="00FF7877" w14:paraId="568E0429" w14:textId="77777777" w:rsidTr="00C21923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14:paraId="50EAB0D0" w14:textId="77777777" w:rsidR="00A53595" w:rsidRPr="00C21923" w:rsidRDefault="00A53595" w:rsidP="00C21923">
            <w:pPr>
              <w:ind w:firstLine="0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Банковские реквизиты:</w:t>
            </w:r>
          </w:p>
        </w:tc>
      </w:tr>
      <w:tr w:rsidR="00A53595" w:rsidRPr="00FF7877" w14:paraId="68B345ED" w14:textId="77777777" w:rsidTr="00C21923">
        <w:trPr>
          <w:gridAfter w:val="1"/>
          <w:wAfter w:w="4863" w:type="dxa"/>
        </w:trPr>
        <w:tc>
          <w:tcPr>
            <w:tcW w:w="4708" w:type="dxa"/>
            <w:shd w:val="clear" w:color="auto" w:fill="auto"/>
          </w:tcPr>
          <w:p w14:paraId="2142889D" w14:textId="77777777" w:rsidR="00A53595" w:rsidRPr="00C21923" w:rsidRDefault="00D80EC1" w:rsidP="00C2192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№ 40702810700000022783</w:t>
            </w:r>
            <w:r w:rsidR="00A53595" w:rsidRPr="00C219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АКБ «Трансстройбанк» (АО)</w:t>
            </w:r>
          </w:p>
          <w:p w14:paraId="107FC235" w14:textId="77777777" w:rsidR="00A53595" w:rsidRPr="00C21923" w:rsidRDefault="00D80EC1" w:rsidP="00C2192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044525326</w:t>
            </w:r>
          </w:p>
          <w:p w14:paraId="104A368F" w14:textId="77777777" w:rsidR="00A53595" w:rsidRPr="00C21923" w:rsidRDefault="00D80EC1" w:rsidP="00C2192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30101810845250000326</w:t>
            </w:r>
          </w:p>
          <w:p w14:paraId="0A1BD47C" w14:textId="77777777" w:rsidR="00A53595" w:rsidRPr="00C21923" w:rsidRDefault="00A53595" w:rsidP="00200008">
            <w:pPr>
              <w:rPr>
                <w:sz w:val="22"/>
                <w:szCs w:val="22"/>
              </w:rPr>
            </w:pPr>
          </w:p>
        </w:tc>
      </w:tr>
      <w:tr w:rsidR="00A53595" w:rsidRPr="00FF7877" w14:paraId="0405F67E" w14:textId="77777777" w:rsidTr="00C21923">
        <w:tc>
          <w:tcPr>
            <w:tcW w:w="4708" w:type="dxa"/>
            <w:shd w:val="clear" w:color="auto" w:fill="auto"/>
          </w:tcPr>
          <w:p w14:paraId="408E8DBC" w14:textId="77777777" w:rsidR="00A53595" w:rsidRPr="00C21923" w:rsidRDefault="00A53595" w:rsidP="00200008">
            <w:pPr>
              <w:rPr>
                <w:sz w:val="22"/>
                <w:szCs w:val="22"/>
              </w:rPr>
            </w:pPr>
          </w:p>
          <w:p w14:paraId="37E029B5" w14:textId="77777777" w:rsidR="00A53595" w:rsidRPr="00C21923" w:rsidRDefault="00A53595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</w:t>
            </w:r>
          </w:p>
          <w:p w14:paraId="2DACD860" w14:textId="77777777" w:rsidR="00A53595" w:rsidRPr="00C21923" w:rsidRDefault="00A53595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 xml:space="preserve">              (М. П., подпись КУ)</w:t>
            </w:r>
          </w:p>
          <w:p w14:paraId="5AF5A9A0" w14:textId="77777777" w:rsidR="00A53595" w:rsidRPr="00C21923" w:rsidRDefault="00A53595" w:rsidP="00200008">
            <w:pPr>
              <w:rPr>
                <w:sz w:val="22"/>
                <w:szCs w:val="22"/>
              </w:rPr>
            </w:pPr>
          </w:p>
        </w:tc>
        <w:tc>
          <w:tcPr>
            <w:tcW w:w="4863" w:type="dxa"/>
            <w:shd w:val="clear" w:color="auto" w:fill="auto"/>
          </w:tcPr>
          <w:p w14:paraId="1D79354C" w14:textId="77777777" w:rsidR="00A53595" w:rsidRPr="00C21923" w:rsidRDefault="00A53595" w:rsidP="00200008">
            <w:pPr>
              <w:rPr>
                <w:sz w:val="22"/>
                <w:szCs w:val="22"/>
              </w:rPr>
            </w:pPr>
          </w:p>
          <w:p w14:paraId="4DFE53BD" w14:textId="77777777" w:rsidR="00A53595" w:rsidRPr="00C21923" w:rsidRDefault="00A53595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________________________________</w:t>
            </w:r>
          </w:p>
          <w:p w14:paraId="30DF5D2B" w14:textId="77777777" w:rsidR="00A53595" w:rsidRPr="00C21923" w:rsidRDefault="00A53595" w:rsidP="00C21923">
            <w:pPr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(М. П., подпись)</w:t>
            </w:r>
          </w:p>
        </w:tc>
      </w:tr>
    </w:tbl>
    <w:p w14:paraId="73CDF844" w14:textId="77777777" w:rsidR="00940DC3" w:rsidRDefault="00940D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FBA4742" w14:textId="77777777" w:rsidR="00464B2C" w:rsidRDefault="00464B2C">
      <w:pPr>
        <w:pStyle w:val="ConsPlusNonformat"/>
        <w:widowControl/>
      </w:pPr>
    </w:p>
    <w:p w14:paraId="684C80DF" w14:textId="77777777" w:rsidR="00464B2C" w:rsidRDefault="00464B2C">
      <w:pPr>
        <w:pStyle w:val="ConsPlusNonformat"/>
        <w:widowControl/>
      </w:pPr>
    </w:p>
    <w:p w14:paraId="59F8D94E" w14:textId="77777777" w:rsidR="00464B2C" w:rsidRDefault="00464B2C">
      <w:pPr>
        <w:pStyle w:val="ConsPlusNonformat"/>
        <w:widowControl/>
      </w:pPr>
    </w:p>
    <w:p w14:paraId="3AB56D90" w14:textId="77777777" w:rsidR="00464B2C" w:rsidRDefault="00464B2C">
      <w:pPr>
        <w:pStyle w:val="ConsPlusNonformat"/>
        <w:widowControl/>
      </w:pPr>
    </w:p>
    <w:p w14:paraId="5D38FA30" w14:textId="77777777" w:rsidR="00464B2C" w:rsidRDefault="00464B2C">
      <w:pPr>
        <w:pStyle w:val="ConsPlusNonformat"/>
        <w:widowControl/>
      </w:pPr>
    </w:p>
    <w:p w14:paraId="6DE2EB36" w14:textId="77777777" w:rsidR="00464B2C" w:rsidRDefault="00464B2C">
      <w:pPr>
        <w:pStyle w:val="ConsPlusNonformat"/>
        <w:widowControl/>
      </w:pPr>
    </w:p>
    <w:p w14:paraId="35666669" w14:textId="77777777" w:rsidR="00464B2C" w:rsidRDefault="00464B2C">
      <w:pPr>
        <w:pStyle w:val="ConsPlusNonformat"/>
        <w:widowControl/>
      </w:pPr>
    </w:p>
    <w:p w14:paraId="3473A449" w14:textId="77777777" w:rsidR="00464B2C" w:rsidRDefault="00464B2C">
      <w:pPr>
        <w:pStyle w:val="ConsPlusNonformat"/>
        <w:widowControl/>
      </w:pPr>
    </w:p>
    <w:p w14:paraId="53724BB3" w14:textId="77777777" w:rsidR="00464B2C" w:rsidRDefault="00464B2C">
      <w:pPr>
        <w:pStyle w:val="ConsPlusNonformat"/>
        <w:widowControl/>
      </w:pPr>
    </w:p>
    <w:p w14:paraId="62CF014B" w14:textId="77777777" w:rsidR="00464B2C" w:rsidRDefault="00464B2C">
      <w:pPr>
        <w:pStyle w:val="ConsPlusNonformat"/>
        <w:widowControl/>
      </w:pPr>
    </w:p>
    <w:p w14:paraId="3A719055" w14:textId="77777777" w:rsidR="00464B2C" w:rsidRDefault="00464B2C">
      <w:pPr>
        <w:pStyle w:val="ConsPlusNonformat"/>
        <w:widowControl/>
      </w:pPr>
    </w:p>
    <w:p w14:paraId="31BAF0E9" w14:textId="77777777" w:rsidR="00464B2C" w:rsidRDefault="00464B2C">
      <w:pPr>
        <w:pStyle w:val="ConsPlusNonformat"/>
        <w:widowControl/>
      </w:pPr>
    </w:p>
    <w:p w14:paraId="6BB8E0ED" w14:textId="77777777" w:rsidR="00464B2C" w:rsidRDefault="00464B2C">
      <w:pPr>
        <w:pStyle w:val="ConsPlusNonformat"/>
        <w:widowControl/>
      </w:pPr>
    </w:p>
    <w:p w14:paraId="2E99CC79" w14:textId="77777777" w:rsidR="00464B2C" w:rsidRDefault="00464B2C">
      <w:pPr>
        <w:pStyle w:val="ConsPlusNonformat"/>
        <w:widowControl/>
      </w:pPr>
    </w:p>
    <w:p w14:paraId="5D4618D8" w14:textId="77777777" w:rsidR="00464B2C" w:rsidRDefault="00464B2C">
      <w:pPr>
        <w:pStyle w:val="ConsPlusNonformat"/>
        <w:widowControl/>
      </w:pPr>
    </w:p>
    <w:p w14:paraId="6533FCF8" w14:textId="77777777" w:rsidR="00464B2C" w:rsidRDefault="00464B2C">
      <w:pPr>
        <w:pStyle w:val="ConsPlusNonformat"/>
        <w:widowControl/>
      </w:pPr>
    </w:p>
    <w:p w14:paraId="167CA285" w14:textId="77777777" w:rsidR="00464B2C" w:rsidRDefault="00464B2C">
      <w:pPr>
        <w:pStyle w:val="ConsPlusNonformat"/>
        <w:widowControl/>
      </w:pPr>
    </w:p>
    <w:p w14:paraId="4673756C" w14:textId="77777777" w:rsidR="00464B2C" w:rsidRDefault="00464B2C">
      <w:pPr>
        <w:pStyle w:val="ConsPlusNonformat"/>
        <w:widowControl/>
      </w:pPr>
    </w:p>
    <w:p w14:paraId="0A346CE5" w14:textId="77777777" w:rsidR="00A77D7F" w:rsidRDefault="00A77D7F">
      <w:pPr>
        <w:pStyle w:val="ConsPlusNonformat"/>
        <w:widowControl/>
      </w:pPr>
    </w:p>
    <w:p w14:paraId="184241F2" w14:textId="77777777" w:rsidR="00A77D7F" w:rsidRDefault="00A77D7F">
      <w:pPr>
        <w:pStyle w:val="ConsPlusNonformat"/>
        <w:widowControl/>
      </w:pPr>
    </w:p>
    <w:p w14:paraId="40E88F98" w14:textId="77777777" w:rsidR="00A77D7F" w:rsidRDefault="00A77D7F">
      <w:pPr>
        <w:pStyle w:val="ConsPlusNonformat"/>
        <w:widowControl/>
      </w:pPr>
    </w:p>
    <w:p w14:paraId="34D99A47" w14:textId="77777777" w:rsidR="00464B2C" w:rsidRDefault="00464B2C">
      <w:pPr>
        <w:pStyle w:val="ConsPlusNonformat"/>
        <w:widowControl/>
      </w:pPr>
    </w:p>
    <w:p w14:paraId="3C98D153" w14:textId="77777777" w:rsidR="00B21353" w:rsidRDefault="00B21353" w:rsidP="00B21353">
      <w:pPr>
        <w:jc w:val="right"/>
        <w:rPr>
          <w:sz w:val="22"/>
          <w:szCs w:val="22"/>
        </w:rPr>
      </w:pPr>
    </w:p>
    <w:p w14:paraId="1B006A64" w14:textId="43E17D83" w:rsidR="00464B2C" w:rsidRPr="00464B2C" w:rsidRDefault="00464B2C" w:rsidP="00B21353">
      <w:pPr>
        <w:jc w:val="right"/>
        <w:rPr>
          <w:sz w:val="22"/>
          <w:szCs w:val="22"/>
        </w:rPr>
      </w:pPr>
      <w:r w:rsidRPr="00464B2C">
        <w:rPr>
          <w:sz w:val="22"/>
          <w:szCs w:val="22"/>
        </w:rPr>
        <w:lastRenderedPageBreak/>
        <w:t>Приложение №1</w:t>
      </w:r>
    </w:p>
    <w:p w14:paraId="79FE3493" w14:textId="71531D30" w:rsidR="00464B2C" w:rsidRPr="00464B2C" w:rsidRDefault="00464B2C" w:rsidP="00464B2C">
      <w:pPr>
        <w:jc w:val="right"/>
        <w:rPr>
          <w:sz w:val="22"/>
          <w:szCs w:val="22"/>
        </w:rPr>
      </w:pPr>
      <w:r w:rsidRPr="00464B2C">
        <w:rPr>
          <w:sz w:val="22"/>
          <w:szCs w:val="22"/>
        </w:rPr>
        <w:t xml:space="preserve">к Договору </w:t>
      </w:r>
      <w:r w:rsidR="00A77D7F">
        <w:rPr>
          <w:sz w:val="22"/>
          <w:szCs w:val="22"/>
        </w:rPr>
        <w:t>№ __</w:t>
      </w:r>
    </w:p>
    <w:p w14:paraId="2833D8B9" w14:textId="77777777" w:rsidR="00464B2C" w:rsidRPr="00464B2C" w:rsidRDefault="00DF4034" w:rsidP="00464B2C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«__» _____ 20__</w:t>
      </w:r>
      <w:r w:rsidR="00464B2C" w:rsidRPr="00464B2C">
        <w:rPr>
          <w:sz w:val="22"/>
          <w:szCs w:val="22"/>
        </w:rPr>
        <w:t xml:space="preserve"> г.</w:t>
      </w:r>
    </w:p>
    <w:p w14:paraId="680E0BA5" w14:textId="77777777" w:rsidR="00464B2C" w:rsidRPr="00464B2C" w:rsidRDefault="00464B2C" w:rsidP="00464B2C">
      <w:pPr>
        <w:rPr>
          <w:sz w:val="22"/>
          <w:szCs w:val="22"/>
        </w:rPr>
      </w:pPr>
    </w:p>
    <w:p w14:paraId="7DE19BFE" w14:textId="77777777" w:rsidR="00464B2C" w:rsidRPr="00464B2C" w:rsidRDefault="00464B2C" w:rsidP="00464B2C">
      <w:pPr>
        <w:jc w:val="center"/>
        <w:rPr>
          <w:b/>
          <w:sz w:val="22"/>
          <w:szCs w:val="22"/>
        </w:rPr>
      </w:pPr>
      <w:r w:rsidRPr="00464B2C">
        <w:rPr>
          <w:b/>
          <w:sz w:val="22"/>
          <w:szCs w:val="22"/>
        </w:rPr>
        <w:t xml:space="preserve">Акт приема-передачи </w:t>
      </w:r>
    </w:p>
    <w:p w14:paraId="532A646C" w14:textId="77777777" w:rsidR="00464B2C" w:rsidRPr="00464B2C" w:rsidRDefault="00464B2C" w:rsidP="00464B2C">
      <w:pPr>
        <w:rPr>
          <w:sz w:val="22"/>
          <w:szCs w:val="22"/>
        </w:rPr>
      </w:pPr>
    </w:p>
    <w:p w14:paraId="1C5B5489" w14:textId="0FB6E942" w:rsidR="00464B2C" w:rsidRPr="00464B2C" w:rsidRDefault="00DF4034" w:rsidP="00464B2C">
      <w:pPr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</w:t>
      </w:r>
      <w:r w:rsidR="00464B2C" w:rsidRPr="00464B2C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_________ 20</w:t>
      </w:r>
      <w:r w:rsidR="00B21353">
        <w:rPr>
          <w:sz w:val="22"/>
          <w:szCs w:val="22"/>
        </w:rPr>
        <w:t xml:space="preserve">22 </w:t>
      </w:r>
      <w:r w:rsidR="00464B2C" w:rsidRPr="00464B2C">
        <w:rPr>
          <w:sz w:val="22"/>
          <w:szCs w:val="22"/>
        </w:rPr>
        <w:t>года</w:t>
      </w:r>
    </w:p>
    <w:p w14:paraId="76C6C250" w14:textId="77777777" w:rsidR="00464B2C" w:rsidRPr="00464B2C" w:rsidRDefault="00464B2C" w:rsidP="00464B2C">
      <w:pPr>
        <w:spacing w:before="120" w:after="120"/>
        <w:rPr>
          <w:sz w:val="22"/>
          <w:szCs w:val="22"/>
        </w:rPr>
      </w:pPr>
    </w:p>
    <w:p w14:paraId="42198042" w14:textId="77777777" w:rsidR="00464B2C" w:rsidRPr="00464B2C" w:rsidRDefault="00464B2C" w:rsidP="00464B2C">
      <w:pPr>
        <w:spacing w:before="120" w:after="120"/>
        <w:rPr>
          <w:sz w:val="22"/>
          <w:szCs w:val="22"/>
        </w:rPr>
      </w:pPr>
      <w:r w:rsidRPr="00DF4034">
        <w:rPr>
          <w:bCs/>
          <w:sz w:val="22"/>
          <w:szCs w:val="22"/>
        </w:rPr>
        <w:t xml:space="preserve">          </w:t>
      </w:r>
      <w:r w:rsidR="00DF4034" w:rsidRPr="00DF4034">
        <w:rPr>
          <w:sz w:val="22"/>
          <w:szCs w:val="22"/>
        </w:rPr>
        <w:t xml:space="preserve">Общество с ограниченной ответственностью «СЕРВИС ЛАЙН», именуемое в дальнейшем </w:t>
      </w:r>
      <w:r w:rsidR="00DF4034" w:rsidRPr="00DF4034">
        <w:rPr>
          <w:b/>
          <w:sz w:val="22"/>
          <w:szCs w:val="22"/>
        </w:rPr>
        <w:t>«Продавец»</w:t>
      </w:r>
      <w:r w:rsidR="00DF4034" w:rsidRPr="00DF4034">
        <w:rPr>
          <w:sz w:val="22"/>
          <w:szCs w:val="22"/>
        </w:rPr>
        <w:t xml:space="preserve">, в лице конкурсного управляющего Пономаренко Александра Владимировича, действующего на основании Решения Арбитражного суда города Москвы от 01 декабря 2020 года по делу № А40-244390/2019, с одной стороны, и __________________________, именуемое в дальнейшем </w:t>
      </w:r>
      <w:r w:rsidR="00DF4034" w:rsidRPr="00DF4034">
        <w:rPr>
          <w:b/>
          <w:sz w:val="22"/>
          <w:szCs w:val="22"/>
        </w:rPr>
        <w:t>«Покупатель»</w:t>
      </w:r>
      <w:r w:rsidR="00DF4034" w:rsidRPr="00DF4034">
        <w:rPr>
          <w:sz w:val="22"/>
          <w:szCs w:val="22"/>
        </w:rPr>
        <w:t>, в лице _________________________ действующего на основании ___________________, с другой стороны</w:t>
      </w:r>
      <w:r w:rsidRPr="00DF4034">
        <w:rPr>
          <w:bCs/>
          <w:sz w:val="22"/>
          <w:szCs w:val="22"/>
        </w:rPr>
        <w:t>,</w:t>
      </w:r>
      <w:r w:rsidRPr="00464B2C">
        <w:rPr>
          <w:sz w:val="22"/>
          <w:szCs w:val="22"/>
        </w:rPr>
        <w:t xml:space="preserve"> совместно именуемые </w:t>
      </w:r>
      <w:r w:rsidRPr="00464B2C">
        <w:rPr>
          <w:b/>
          <w:bCs/>
          <w:sz w:val="22"/>
          <w:szCs w:val="22"/>
        </w:rPr>
        <w:t>«Стороны»</w:t>
      </w:r>
      <w:r w:rsidRPr="00464B2C">
        <w:rPr>
          <w:sz w:val="22"/>
          <w:szCs w:val="22"/>
        </w:rPr>
        <w:t>, составили настоящий Акт о том, что Продавец передал, а Покупатель принял имущество со следующими характеристиками:</w:t>
      </w:r>
    </w:p>
    <w:p w14:paraId="675A2DEE" w14:textId="77777777" w:rsidR="00464B2C" w:rsidRPr="00464B2C" w:rsidRDefault="00464B2C" w:rsidP="00464B2C">
      <w:pPr>
        <w:pStyle w:val="Default"/>
        <w:jc w:val="both"/>
        <w:rPr>
          <w:sz w:val="22"/>
          <w:szCs w:val="22"/>
        </w:rPr>
      </w:pPr>
      <w:r w:rsidRPr="00464B2C">
        <w:rPr>
          <w:sz w:val="22"/>
          <w:szCs w:val="22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095"/>
      </w:tblGrid>
      <w:tr w:rsidR="00464B2C" w:rsidRPr="00A53595" w14:paraId="5F4C4DB2" w14:textId="77777777" w:rsidTr="00200008">
        <w:trPr>
          <w:trHeight w:val="504"/>
        </w:trPr>
        <w:tc>
          <w:tcPr>
            <w:tcW w:w="3544" w:type="dxa"/>
          </w:tcPr>
          <w:p w14:paraId="09A0E805" w14:textId="77777777" w:rsidR="00464B2C" w:rsidRPr="00A53595" w:rsidRDefault="00464B2C" w:rsidP="002000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14:paraId="7CF1B226" w14:textId="77777777" w:rsidR="00464B2C" w:rsidRPr="00A53595" w:rsidRDefault="00464B2C" w:rsidP="00200008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0D4D831A" w14:textId="77777777" w:rsidR="00464B2C" w:rsidRPr="00464B2C" w:rsidRDefault="00464B2C" w:rsidP="00464B2C">
      <w:pPr>
        <w:pStyle w:val="Default"/>
        <w:jc w:val="both"/>
        <w:rPr>
          <w:sz w:val="22"/>
          <w:szCs w:val="22"/>
        </w:rPr>
      </w:pPr>
    </w:p>
    <w:p w14:paraId="71AB4353" w14:textId="0DD57AE0" w:rsidR="00464B2C" w:rsidRPr="00464B2C" w:rsidRDefault="00464B2C" w:rsidP="00464B2C">
      <w:pPr>
        <w:spacing w:before="120" w:after="120"/>
        <w:rPr>
          <w:sz w:val="22"/>
          <w:szCs w:val="22"/>
        </w:rPr>
      </w:pPr>
      <w:r w:rsidRPr="00464B2C">
        <w:rPr>
          <w:sz w:val="22"/>
          <w:szCs w:val="22"/>
        </w:rPr>
        <w:t xml:space="preserve">          Стороны подтверждают исполнение ими условий Дог</w:t>
      </w:r>
      <w:r w:rsidR="00DF4034">
        <w:rPr>
          <w:sz w:val="22"/>
          <w:szCs w:val="22"/>
        </w:rPr>
        <w:t xml:space="preserve">овора </w:t>
      </w:r>
      <w:r w:rsidR="00B21353">
        <w:rPr>
          <w:sz w:val="22"/>
          <w:szCs w:val="22"/>
        </w:rPr>
        <w:t>№ ___</w:t>
      </w:r>
      <w:r w:rsidR="00DF4034">
        <w:rPr>
          <w:sz w:val="22"/>
          <w:szCs w:val="22"/>
        </w:rPr>
        <w:t xml:space="preserve"> </w:t>
      </w:r>
      <w:r w:rsidRPr="00464B2C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464B2C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="00DF4034">
        <w:rPr>
          <w:sz w:val="22"/>
          <w:szCs w:val="22"/>
        </w:rPr>
        <w:t xml:space="preserve"> 20_</w:t>
      </w:r>
      <w:r>
        <w:rPr>
          <w:sz w:val="22"/>
          <w:szCs w:val="22"/>
        </w:rPr>
        <w:t>_</w:t>
      </w:r>
      <w:r w:rsidRPr="00464B2C">
        <w:rPr>
          <w:sz w:val="22"/>
          <w:szCs w:val="22"/>
        </w:rPr>
        <w:t xml:space="preserve"> г.</w:t>
      </w:r>
    </w:p>
    <w:p w14:paraId="5242C0E9" w14:textId="77777777" w:rsidR="00464B2C" w:rsidRPr="00464B2C" w:rsidRDefault="00464B2C" w:rsidP="00464B2C">
      <w:pPr>
        <w:spacing w:before="120" w:after="120"/>
        <w:rPr>
          <w:sz w:val="22"/>
          <w:szCs w:val="22"/>
        </w:rPr>
      </w:pPr>
    </w:p>
    <w:p w14:paraId="65EF8AED" w14:textId="77777777" w:rsidR="00464B2C" w:rsidRPr="00464B2C" w:rsidRDefault="00464B2C" w:rsidP="00464B2C">
      <w:pPr>
        <w:rPr>
          <w:sz w:val="22"/>
          <w:szCs w:val="22"/>
        </w:rPr>
      </w:pPr>
    </w:p>
    <w:p w14:paraId="31B18F99" w14:textId="77777777" w:rsidR="00464B2C" w:rsidRPr="00464B2C" w:rsidRDefault="00464B2C" w:rsidP="00464B2C">
      <w:pPr>
        <w:rPr>
          <w:sz w:val="22"/>
          <w:szCs w:val="22"/>
        </w:rPr>
      </w:pPr>
    </w:p>
    <w:p w14:paraId="03DEB0D6" w14:textId="77777777" w:rsidR="00464B2C" w:rsidRPr="00464B2C" w:rsidRDefault="00464B2C" w:rsidP="00464B2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64B2C" w:rsidRPr="00464B2C" w14:paraId="7C0725C1" w14:textId="77777777" w:rsidTr="00C21923">
        <w:tc>
          <w:tcPr>
            <w:tcW w:w="4655" w:type="dxa"/>
            <w:shd w:val="clear" w:color="auto" w:fill="auto"/>
          </w:tcPr>
          <w:p w14:paraId="1132A377" w14:textId="77777777" w:rsidR="00464B2C" w:rsidRPr="00C21923" w:rsidRDefault="00464B2C" w:rsidP="00C21923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16" w:type="dxa"/>
            <w:shd w:val="clear" w:color="auto" w:fill="auto"/>
          </w:tcPr>
          <w:p w14:paraId="5EB5B5AA" w14:textId="77777777" w:rsidR="00464B2C" w:rsidRPr="00C21923" w:rsidRDefault="00464B2C" w:rsidP="00C21923">
            <w:pPr>
              <w:jc w:val="center"/>
              <w:rPr>
                <w:b/>
                <w:sz w:val="22"/>
                <w:szCs w:val="22"/>
              </w:rPr>
            </w:pPr>
            <w:r w:rsidRPr="00C21923">
              <w:rPr>
                <w:b/>
                <w:sz w:val="22"/>
                <w:szCs w:val="22"/>
              </w:rPr>
              <w:t>Покупатель</w:t>
            </w:r>
          </w:p>
        </w:tc>
      </w:tr>
      <w:tr w:rsidR="00464B2C" w:rsidRPr="00464B2C" w14:paraId="2A7ED2BD" w14:textId="77777777" w:rsidTr="00C21923">
        <w:tc>
          <w:tcPr>
            <w:tcW w:w="4927" w:type="dxa"/>
            <w:shd w:val="clear" w:color="auto" w:fill="auto"/>
          </w:tcPr>
          <w:p w14:paraId="394045A4" w14:textId="77777777" w:rsidR="00464B2C" w:rsidRPr="00C21923" w:rsidRDefault="00464B2C" w:rsidP="00200008">
            <w:pPr>
              <w:rPr>
                <w:sz w:val="22"/>
                <w:szCs w:val="22"/>
              </w:rPr>
            </w:pPr>
          </w:p>
          <w:p w14:paraId="71BC6709" w14:textId="77777777" w:rsidR="00464B2C" w:rsidRPr="00C21923" w:rsidRDefault="00464B2C" w:rsidP="00200008">
            <w:pPr>
              <w:rPr>
                <w:sz w:val="22"/>
                <w:szCs w:val="22"/>
              </w:rPr>
            </w:pPr>
          </w:p>
          <w:p w14:paraId="63C9C8E4" w14:textId="77777777" w:rsidR="00464B2C" w:rsidRPr="00C21923" w:rsidRDefault="00464B2C" w:rsidP="00200008">
            <w:pPr>
              <w:rPr>
                <w:sz w:val="22"/>
                <w:szCs w:val="22"/>
              </w:rPr>
            </w:pPr>
          </w:p>
          <w:p w14:paraId="4F2CC026" w14:textId="77777777" w:rsidR="00464B2C" w:rsidRPr="00C21923" w:rsidRDefault="00464B2C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_________________________________</w:t>
            </w:r>
          </w:p>
          <w:p w14:paraId="02D44C2C" w14:textId="77777777" w:rsidR="00464B2C" w:rsidRPr="00C21923" w:rsidRDefault="00464B2C" w:rsidP="00C21923">
            <w:pPr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(М. П., подпись КУ)</w:t>
            </w:r>
          </w:p>
          <w:p w14:paraId="257AE9B6" w14:textId="77777777" w:rsidR="00464B2C" w:rsidRPr="00C21923" w:rsidRDefault="00464B2C" w:rsidP="00C21923">
            <w:pPr>
              <w:jc w:val="center"/>
              <w:rPr>
                <w:sz w:val="22"/>
                <w:szCs w:val="22"/>
              </w:rPr>
            </w:pPr>
          </w:p>
          <w:p w14:paraId="7764A7A9" w14:textId="77777777" w:rsidR="00464B2C" w:rsidRPr="00C21923" w:rsidRDefault="00464B2C" w:rsidP="00C2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14:paraId="6B80E63E" w14:textId="77777777" w:rsidR="00464B2C" w:rsidRPr="00C21923" w:rsidRDefault="00464B2C" w:rsidP="00200008">
            <w:pPr>
              <w:rPr>
                <w:sz w:val="22"/>
                <w:szCs w:val="22"/>
              </w:rPr>
            </w:pPr>
          </w:p>
          <w:p w14:paraId="4B0DCF6F" w14:textId="77777777" w:rsidR="00464B2C" w:rsidRPr="00C21923" w:rsidRDefault="00464B2C" w:rsidP="00200008">
            <w:pPr>
              <w:rPr>
                <w:sz w:val="22"/>
                <w:szCs w:val="22"/>
              </w:rPr>
            </w:pPr>
          </w:p>
          <w:p w14:paraId="6BDBB95A" w14:textId="77777777" w:rsidR="00464B2C" w:rsidRPr="00C21923" w:rsidRDefault="00464B2C" w:rsidP="00200008">
            <w:pPr>
              <w:rPr>
                <w:sz w:val="22"/>
                <w:szCs w:val="22"/>
              </w:rPr>
            </w:pPr>
          </w:p>
          <w:p w14:paraId="67629E57" w14:textId="77777777" w:rsidR="00464B2C" w:rsidRPr="00C21923" w:rsidRDefault="00464B2C" w:rsidP="00200008">
            <w:pPr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_________________________________</w:t>
            </w:r>
          </w:p>
          <w:p w14:paraId="4D615821" w14:textId="77777777" w:rsidR="00464B2C" w:rsidRPr="00C21923" w:rsidRDefault="00464B2C" w:rsidP="00C21923">
            <w:pPr>
              <w:jc w:val="center"/>
              <w:rPr>
                <w:sz w:val="22"/>
                <w:szCs w:val="22"/>
              </w:rPr>
            </w:pPr>
            <w:r w:rsidRPr="00C21923">
              <w:rPr>
                <w:sz w:val="22"/>
                <w:szCs w:val="22"/>
              </w:rPr>
              <w:t>(подпись)</w:t>
            </w:r>
          </w:p>
        </w:tc>
      </w:tr>
    </w:tbl>
    <w:p w14:paraId="5E6773F3" w14:textId="77777777" w:rsidR="00464B2C" w:rsidRPr="00464B2C" w:rsidRDefault="00464B2C" w:rsidP="00464B2C">
      <w:pPr>
        <w:rPr>
          <w:sz w:val="22"/>
          <w:szCs w:val="22"/>
        </w:rPr>
      </w:pPr>
    </w:p>
    <w:p w14:paraId="41D82292" w14:textId="77777777" w:rsidR="00464B2C" w:rsidRPr="00464B2C" w:rsidRDefault="00464B2C">
      <w:pPr>
        <w:pStyle w:val="ConsPlusNonformat"/>
        <w:widowControl/>
        <w:rPr>
          <w:sz w:val="22"/>
          <w:szCs w:val="22"/>
        </w:rPr>
      </w:pPr>
    </w:p>
    <w:sectPr w:rsidR="00464B2C" w:rsidRPr="00464B2C">
      <w:headerReference w:type="default" r:id="rId7"/>
      <w:footerReference w:type="default" r:id="rId8"/>
      <w:pgSz w:w="11906" w:h="16838"/>
      <w:pgMar w:top="426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82CA" w14:textId="77777777" w:rsidR="001D078C" w:rsidRDefault="001D078C" w:rsidP="00CF60CA">
      <w:r>
        <w:separator/>
      </w:r>
    </w:p>
  </w:endnote>
  <w:endnote w:type="continuationSeparator" w:id="0">
    <w:p w14:paraId="4AEED9AC" w14:textId="77777777" w:rsidR="001D078C" w:rsidRDefault="001D078C" w:rsidP="00CF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77EA" w14:textId="77777777" w:rsidR="00CF60CA" w:rsidRDefault="00CF60C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93628">
      <w:rPr>
        <w:noProof/>
      </w:rPr>
      <w:t>1</w:t>
    </w:r>
    <w:r>
      <w:fldChar w:fldCharType="end"/>
    </w:r>
  </w:p>
  <w:p w14:paraId="4C98094C" w14:textId="77777777" w:rsidR="00CF60CA" w:rsidRDefault="00CF60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B236" w14:textId="77777777" w:rsidR="001D078C" w:rsidRDefault="001D078C" w:rsidP="00CF60CA">
      <w:r>
        <w:separator/>
      </w:r>
    </w:p>
  </w:footnote>
  <w:footnote w:type="continuationSeparator" w:id="0">
    <w:p w14:paraId="7AB5C413" w14:textId="77777777" w:rsidR="001D078C" w:rsidRDefault="001D078C" w:rsidP="00CF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160" w14:textId="77777777" w:rsidR="00CF60CA" w:rsidRDefault="00CF60CA" w:rsidP="00CF60CA">
    <w:pPr>
      <w:pStyle w:val="ae"/>
      <w:jc w:val="center"/>
    </w:pPr>
  </w:p>
  <w:p w14:paraId="5D476D58" w14:textId="77777777" w:rsidR="00CF60CA" w:rsidRDefault="00CF60C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B88F5BE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B3C"/>
    <w:rsid w:val="00050E5A"/>
    <w:rsid w:val="000513D3"/>
    <w:rsid w:val="000543A6"/>
    <w:rsid w:val="000B793C"/>
    <w:rsid w:val="001023EF"/>
    <w:rsid w:val="001A3530"/>
    <w:rsid w:val="001A3FF7"/>
    <w:rsid w:val="001D078C"/>
    <w:rsid w:val="0020295F"/>
    <w:rsid w:val="00270348"/>
    <w:rsid w:val="00293628"/>
    <w:rsid w:val="002C5F9C"/>
    <w:rsid w:val="002D5434"/>
    <w:rsid w:val="003B17E2"/>
    <w:rsid w:val="003C0AA4"/>
    <w:rsid w:val="004505E5"/>
    <w:rsid w:val="00450629"/>
    <w:rsid w:val="00464B2C"/>
    <w:rsid w:val="00464BFC"/>
    <w:rsid w:val="00475817"/>
    <w:rsid w:val="004B6E4D"/>
    <w:rsid w:val="004B709E"/>
    <w:rsid w:val="004C5FE3"/>
    <w:rsid w:val="004E127F"/>
    <w:rsid w:val="0051392F"/>
    <w:rsid w:val="0057451F"/>
    <w:rsid w:val="00681581"/>
    <w:rsid w:val="0084597C"/>
    <w:rsid w:val="00867005"/>
    <w:rsid w:val="008B452B"/>
    <w:rsid w:val="008D43DD"/>
    <w:rsid w:val="008D4D32"/>
    <w:rsid w:val="009237D6"/>
    <w:rsid w:val="00940DC3"/>
    <w:rsid w:val="00955BFF"/>
    <w:rsid w:val="009E1D6C"/>
    <w:rsid w:val="00A42EDA"/>
    <w:rsid w:val="00A53595"/>
    <w:rsid w:val="00A77D7F"/>
    <w:rsid w:val="00B21353"/>
    <w:rsid w:val="00B9247D"/>
    <w:rsid w:val="00B93F9C"/>
    <w:rsid w:val="00BA071F"/>
    <w:rsid w:val="00BE2DDA"/>
    <w:rsid w:val="00C21923"/>
    <w:rsid w:val="00C33727"/>
    <w:rsid w:val="00CA6B3C"/>
    <w:rsid w:val="00CF60CA"/>
    <w:rsid w:val="00D564E1"/>
    <w:rsid w:val="00D6546B"/>
    <w:rsid w:val="00D80EC1"/>
    <w:rsid w:val="00DA4326"/>
    <w:rsid w:val="00DB0673"/>
    <w:rsid w:val="00DF4034"/>
    <w:rsid w:val="00E36B07"/>
    <w:rsid w:val="00E3703D"/>
    <w:rsid w:val="00E726D2"/>
    <w:rsid w:val="00EB45BA"/>
    <w:rsid w:val="00EF2E8F"/>
    <w:rsid w:val="00F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4FC46"/>
  <w15:chartTrackingRefBased/>
  <w15:docId w15:val="{50ACEB62-964B-4BB7-BA7E-22066FCE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709"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</w:rPr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10">
    <w:name w:val="Знак Знак1"/>
    <w:rPr>
      <w:rFonts w:ascii="Tahoma" w:hAnsi="Tahoma" w:cs="Tahoma"/>
      <w:sz w:val="16"/>
      <w:szCs w:val="16"/>
    </w:rPr>
  </w:style>
  <w:style w:type="character" w:customStyle="1" w:styleId="a3">
    <w:name w:val="Знак Знак"/>
    <w:rPr>
      <w:rFonts w:ascii="Courier New" w:eastAsia="Courier New" w:hAnsi="Courier New" w:cs="Courier New"/>
      <w:lang w:val="ru-RU" w:eastAsia="ar-SA" w:bidi="ar-SA"/>
    </w:rPr>
  </w:style>
  <w:style w:type="character" w:customStyle="1" w:styleId="a4">
    <w:name w:val="Символ нумерации"/>
  </w:style>
  <w:style w:type="character" w:customStyle="1" w:styleId="paragraph">
    <w:name w:val="paragraph"/>
    <w:basedOn w:val="2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ind w:firstLine="0"/>
    </w:pPr>
    <w:rPr>
      <w:rFonts w:eastAsia="Times New Roman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тиль"/>
    <w:pPr>
      <w:suppressAutoHyphens/>
      <w:ind w:firstLine="720"/>
      <w:jc w:val="both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pPr>
      <w:suppressAutoHyphens w:val="0"/>
      <w:spacing w:before="100" w:after="119"/>
    </w:pPr>
  </w:style>
  <w:style w:type="paragraph" w:styleId="ac">
    <w:name w:val="Title"/>
    <w:basedOn w:val="a"/>
    <w:next w:val="a"/>
    <w:link w:val="ad"/>
    <w:uiPriority w:val="10"/>
    <w:qFormat/>
    <w:rsid w:val="00CF60C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10"/>
    <w:rsid w:val="00CF60CA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e">
    <w:name w:val="header"/>
    <w:basedOn w:val="a"/>
    <w:link w:val="af"/>
    <w:uiPriority w:val="99"/>
    <w:unhideWhenUsed/>
    <w:rsid w:val="00CF60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F60CA"/>
    <w:rPr>
      <w:rFonts w:eastAsia="Calibri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F60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F60CA"/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535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rsid w:val="00A5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Т-8</vt:lpstr>
    </vt:vector>
  </TitlesOfParts>
  <Company>SPecialiST RePack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Т-8</dc:title>
  <dc:subject/>
  <dc:creator>О</dc:creator>
  <cp:keywords/>
  <cp:lastModifiedBy>Настя</cp:lastModifiedBy>
  <cp:revision>13</cp:revision>
  <cp:lastPrinted>2010-07-16T11:19:00Z</cp:lastPrinted>
  <dcterms:created xsi:type="dcterms:W3CDTF">2018-12-28T12:11:00Z</dcterms:created>
  <dcterms:modified xsi:type="dcterms:W3CDTF">2022-01-31T16:09:00Z</dcterms:modified>
</cp:coreProperties>
</file>